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C8AA" w14:textId="03CED833" w:rsidR="000B20DD" w:rsidRPr="003E4731" w:rsidRDefault="000B20DD" w:rsidP="006F3D9D">
      <w:pPr>
        <w:jc w:val="center"/>
        <w:rPr>
          <w:rFonts w:ascii="Times New Roman" w:eastAsia="Times New Roman" w:hAnsi="Times New Roman" w:cs="Times New Roman"/>
          <w:b/>
          <w:sz w:val="16"/>
          <w:szCs w:val="16"/>
        </w:rPr>
      </w:pPr>
      <w:r w:rsidRPr="00D56D41">
        <w:rPr>
          <w:rFonts w:ascii="Times New Roman" w:eastAsia="Times New Roman" w:hAnsi="Times New Roman" w:cs="Times New Roman"/>
          <w:b/>
          <w:sz w:val="28"/>
          <w:szCs w:val="28"/>
        </w:rPr>
        <w:t>Агентський договір</w:t>
      </w:r>
      <w:r w:rsidRPr="003E4731">
        <w:rPr>
          <w:rFonts w:ascii="Times New Roman" w:eastAsia="Times New Roman" w:hAnsi="Times New Roman" w:cs="Times New Roman"/>
          <w:b/>
          <w:sz w:val="16"/>
          <w:szCs w:val="16"/>
        </w:rPr>
        <w:t xml:space="preserve"> №_</w:t>
      </w:r>
      <w:r w:rsidR="00D56D41">
        <w:rPr>
          <w:rFonts w:ascii="Times New Roman" w:eastAsia="Times New Roman" w:hAnsi="Times New Roman" w:cs="Times New Roman"/>
          <w:b/>
          <w:sz w:val="16"/>
          <w:szCs w:val="16"/>
          <w:lang w:val="uk-UA"/>
        </w:rPr>
        <w:t>__________________</w:t>
      </w:r>
      <w:r w:rsidRPr="003E4731">
        <w:rPr>
          <w:rFonts w:ascii="Times New Roman" w:eastAsia="Times New Roman" w:hAnsi="Times New Roman" w:cs="Times New Roman"/>
          <w:b/>
          <w:sz w:val="16"/>
          <w:szCs w:val="16"/>
        </w:rPr>
        <w:t>___</w:t>
      </w:r>
    </w:p>
    <w:p w14:paraId="050F9040" w14:textId="77777777" w:rsidR="008B10E0" w:rsidRPr="003E4731" w:rsidRDefault="008B10E0" w:rsidP="006F3D9D">
      <w:pPr>
        <w:jc w:val="both"/>
        <w:rPr>
          <w:rFonts w:ascii="Times New Roman" w:eastAsia="Times New Roman" w:hAnsi="Times New Roman" w:cs="Times New Roman"/>
          <w:b/>
          <w:sz w:val="16"/>
          <w:szCs w:val="16"/>
        </w:rPr>
      </w:pPr>
    </w:p>
    <w:p w14:paraId="411D958E" w14:textId="77777777" w:rsidR="00734EAE" w:rsidRPr="003E4731" w:rsidRDefault="00734EAE" w:rsidP="006F3D9D">
      <w:pPr>
        <w:jc w:val="both"/>
        <w:rPr>
          <w:rFonts w:ascii="Times New Roman" w:hAnsi="Times New Roman" w:cs="Times New Roman"/>
          <w:sz w:val="16"/>
          <w:szCs w:val="16"/>
        </w:rPr>
      </w:pPr>
    </w:p>
    <w:p w14:paraId="26FF4C2B" w14:textId="55E937B5" w:rsidR="008B10E0" w:rsidRPr="003E4731" w:rsidRDefault="008B10E0" w:rsidP="006F3D9D">
      <w:pPr>
        <w:jc w:val="both"/>
        <w:rPr>
          <w:rFonts w:ascii="Times New Roman" w:eastAsia="Times New Roman" w:hAnsi="Times New Roman" w:cs="Times New Roman"/>
          <w:sz w:val="16"/>
          <w:szCs w:val="16"/>
        </w:rPr>
      </w:pPr>
      <w:r w:rsidRPr="003E4731">
        <w:rPr>
          <w:rFonts w:ascii="Times New Roman" w:eastAsia="Times New Roman" w:hAnsi="Times New Roman" w:cs="Times New Roman"/>
          <w:sz w:val="16"/>
          <w:szCs w:val="16"/>
        </w:rPr>
        <w:t xml:space="preserve">м. Київ                                                                                                                </w:t>
      </w:r>
      <w:r w:rsidR="00647D1A" w:rsidRPr="003E4731">
        <w:rPr>
          <w:rFonts w:ascii="Times New Roman" w:eastAsia="Times New Roman" w:hAnsi="Times New Roman" w:cs="Times New Roman"/>
          <w:sz w:val="16"/>
          <w:szCs w:val="16"/>
        </w:rPr>
        <w:t xml:space="preserve">     </w:t>
      </w:r>
      <w:r w:rsidR="006F3D9D" w:rsidRPr="003E4731">
        <w:rPr>
          <w:rFonts w:ascii="Times New Roman" w:eastAsia="Times New Roman" w:hAnsi="Times New Roman" w:cs="Times New Roman"/>
          <w:sz w:val="16"/>
          <w:szCs w:val="16"/>
        </w:rPr>
        <w:t xml:space="preserve">        </w:t>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rPr>
        <w:t xml:space="preserve"> </w:t>
      </w:r>
      <w:proofErr w:type="gramStart"/>
      <w:r w:rsidRPr="003E4731">
        <w:rPr>
          <w:rFonts w:ascii="Times New Roman" w:eastAsia="Times New Roman" w:hAnsi="Times New Roman" w:cs="Times New Roman"/>
          <w:sz w:val="16"/>
          <w:szCs w:val="16"/>
        </w:rPr>
        <w:t xml:space="preserve">   «</w:t>
      </w:r>
      <w:proofErr w:type="gramEnd"/>
      <w:r w:rsidRPr="003E4731">
        <w:rPr>
          <w:rFonts w:ascii="Times New Roman" w:eastAsia="Times New Roman" w:hAnsi="Times New Roman" w:cs="Times New Roman"/>
          <w:sz w:val="16"/>
          <w:szCs w:val="16"/>
        </w:rPr>
        <w:t>_</w:t>
      </w:r>
      <w:r w:rsidR="006F3D9D" w:rsidRPr="003E4731">
        <w:rPr>
          <w:rFonts w:ascii="Times New Roman" w:eastAsia="Times New Roman" w:hAnsi="Times New Roman" w:cs="Times New Roman"/>
          <w:sz w:val="16"/>
          <w:szCs w:val="16"/>
        </w:rPr>
        <w:t>__</w:t>
      </w:r>
      <w:r w:rsidRPr="003E4731">
        <w:rPr>
          <w:rFonts w:ascii="Times New Roman" w:eastAsia="Times New Roman" w:hAnsi="Times New Roman" w:cs="Times New Roman"/>
          <w:sz w:val="16"/>
          <w:szCs w:val="16"/>
        </w:rPr>
        <w:t>__»___</w:t>
      </w:r>
      <w:r w:rsidR="006F3D9D" w:rsidRPr="003E4731">
        <w:rPr>
          <w:rFonts w:ascii="Times New Roman" w:eastAsia="Times New Roman" w:hAnsi="Times New Roman" w:cs="Times New Roman"/>
          <w:sz w:val="16"/>
          <w:szCs w:val="16"/>
        </w:rPr>
        <w:t>___</w:t>
      </w:r>
      <w:r w:rsidRPr="003E4731">
        <w:rPr>
          <w:rFonts w:ascii="Times New Roman" w:eastAsia="Times New Roman" w:hAnsi="Times New Roman" w:cs="Times New Roman"/>
          <w:sz w:val="16"/>
          <w:szCs w:val="16"/>
        </w:rPr>
        <w:t>____</w:t>
      </w:r>
      <w:r w:rsidR="006F3D9D" w:rsidRPr="003E4731">
        <w:rPr>
          <w:rFonts w:ascii="Times New Roman" w:eastAsia="Times New Roman" w:hAnsi="Times New Roman" w:cs="Times New Roman"/>
          <w:sz w:val="16"/>
          <w:szCs w:val="16"/>
        </w:rPr>
        <w:t>_</w:t>
      </w:r>
      <w:r w:rsidRPr="003E4731">
        <w:rPr>
          <w:rFonts w:ascii="Times New Roman" w:eastAsia="Times New Roman" w:hAnsi="Times New Roman" w:cs="Times New Roman"/>
          <w:sz w:val="16"/>
          <w:szCs w:val="16"/>
        </w:rPr>
        <w:t>___20_</w:t>
      </w:r>
      <w:r w:rsidR="00186298" w:rsidRPr="003E4731">
        <w:rPr>
          <w:rFonts w:ascii="Times New Roman" w:eastAsia="Times New Roman" w:hAnsi="Times New Roman" w:cs="Times New Roman"/>
          <w:sz w:val="16"/>
          <w:szCs w:val="16"/>
        </w:rPr>
        <w:t>___</w:t>
      </w:r>
      <w:r w:rsidRPr="003E4731">
        <w:rPr>
          <w:rFonts w:ascii="Times New Roman" w:eastAsia="Times New Roman" w:hAnsi="Times New Roman" w:cs="Times New Roman"/>
          <w:sz w:val="16"/>
          <w:szCs w:val="16"/>
        </w:rPr>
        <w:t xml:space="preserve">_ р. </w:t>
      </w:r>
    </w:p>
    <w:p w14:paraId="0854A82D" w14:textId="77777777" w:rsidR="00DE596F" w:rsidRDefault="00DE596F" w:rsidP="006F3D9D">
      <w:pPr>
        <w:jc w:val="both"/>
        <w:rPr>
          <w:rFonts w:ascii="Times New Roman" w:eastAsia="Times New Roman" w:hAnsi="Times New Roman" w:cs="Times New Roman"/>
          <w:sz w:val="16"/>
          <w:szCs w:val="16"/>
          <w:lang w:val="uk-UA"/>
        </w:rPr>
      </w:pPr>
    </w:p>
    <w:p w14:paraId="2B19D075" w14:textId="75D3700F" w:rsidR="008B10E0" w:rsidRPr="00BD13C4" w:rsidRDefault="008B10E0" w:rsidP="00DE596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ТОВ</w:t>
      </w:r>
      <w:r w:rsidRPr="00BD13C4">
        <w:rPr>
          <w:rFonts w:ascii="Times New Roman" w:eastAsia="Times New Roman" w:hAnsi="Times New Roman" w:cs="Times New Roman"/>
          <w:sz w:val="16"/>
          <w:szCs w:val="16"/>
          <w:lang w:val="uk-UA"/>
        </w:rPr>
        <w:t xml:space="preserve"> «</w:t>
      </w:r>
      <w:r w:rsidR="009D7218" w:rsidRPr="003E4731">
        <w:rPr>
          <w:rFonts w:ascii="Times New Roman" w:eastAsia="Times New Roman" w:hAnsi="Times New Roman" w:cs="Times New Roman"/>
          <w:b/>
          <w:sz w:val="16"/>
          <w:szCs w:val="16"/>
          <w:lang w:val="uk-UA"/>
        </w:rPr>
        <w:t>РАЙСКАЙ</w:t>
      </w:r>
      <w:r w:rsidRPr="00BD13C4">
        <w:rPr>
          <w:rFonts w:ascii="Times New Roman" w:eastAsia="Times New Roman" w:hAnsi="Times New Roman" w:cs="Times New Roman"/>
          <w:sz w:val="16"/>
          <w:szCs w:val="16"/>
          <w:lang w:val="uk-UA"/>
        </w:rPr>
        <w:t>»</w:t>
      </w:r>
      <w:r w:rsidR="00590C7D" w:rsidRPr="003E4731">
        <w:rPr>
          <w:rFonts w:ascii="Times New Roman" w:eastAsia="Times New Roman" w:hAnsi="Times New Roman" w:cs="Times New Roman"/>
          <w:sz w:val="16"/>
          <w:szCs w:val="16"/>
          <w:lang w:val="uk-UA"/>
        </w:rPr>
        <w:t xml:space="preserve">, </w:t>
      </w:r>
      <w:r w:rsidR="004C4518" w:rsidRPr="003E4731">
        <w:rPr>
          <w:rFonts w:ascii="Times New Roman" w:eastAsia="Times New Roman" w:hAnsi="Times New Roman" w:cs="Times New Roman"/>
          <w:sz w:val="16"/>
          <w:szCs w:val="16"/>
          <w:lang w:val="uk-UA"/>
        </w:rPr>
        <w:t>діє на підставі ліцензії Міністерства Економічного розвитку і торгівлі України, управління туризму та курортів № 2109 від 22 грудня 2016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сумму еквівалентну 20000,00 (двадцять тисяч) Євро за офіційним курсом НБУ, банківська гарантія № 5596/16-Г  від 13.12.2016 року)</w:t>
      </w:r>
      <w:r w:rsidR="00817136" w:rsidRPr="003E4731">
        <w:rPr>
          <w:rFonts w:ascii="Times New Roman" w:eastAsia="Times New Roman" w:hAnsi="Times New Roman" w:cs="Times New Roman"/>
          <w:sz w:val="16"/>
          <w:szCs w:val="16"/>
          <w:lang w:val="uk-UA"/>
        </w:rPr>
        <w:t>,</w:t>
      </w:r>
      <w:r w:rsidR="00AD65BD" w:rsidRPr="003E4731">
        <w:rPr>
          <w:rFonts w:ascii="Times New Roman" w:eastAsia="Times New Roman" w:hAnsi="Times New Roman" w:cs="Times New Roman"/>
          <w:sz w:val="16"/>
          <w:szCs w:val="16"/>
          <w:lang w:val="uk-UA"/>
        </w:rPr>
        <w:t xml:space="preserve"> що є платни</w:t>
      </w:r>
      <w:r w:rsidR="000873E0" w:rsidRPr="003E4731">
        <w:rPr>
          <w:rFonts w:ascii="Times New Roman" w:eastAsia="Times New Roman" w:hAnsi="Times New Roman" w:cs="Times New Roman"/>
          <w:sz w:val="16"/>
          <w:szCs w:val="16"/>
          <w:lang w:val="uk-UA"/>
        </w:rPr>
        <w:t xml:space="preserve">ком </w:t>
      </w:r>
      <w:r w:rsidR="00454C04" w:rsidRPr="003E4731">
        <w:rPr>
          <w:rFonts w:ascii="Times New Roman" w:eastAsia="Times New Roman" w:hAnsi="Times New Roman" w:cs="Times New Roman"/>
          <w:sz w:val="16"/>
          <w:szCs w:val="16"/>
          <w:lang w:val="uk-UA"/>
        </w:rPr>
        <w:t>єдиного податку</w:t>
      </w:r>
      <w:r w:rsidR="00AD65BD" w:rsidRPr="003E4731">
        <w:rPr>
          <w:rFonts w:ascii="Times New Roman" w:eastAsia="Times New Roman" w:hAnsi="Times New Roman" w:cs="Times New Roman"/>
          <w:sz w:val="16"/>
          <w:szCs w:val="16"/>
          <w:lang w:val="uk-UA"/>
        </w:rPr>
        <w:t xml:space="preserve">, </w:t>
      </w:r>
      <w:r w:rsidRPr="00BD13C4">
        <w:rPr>
          <w:rFonts w:ascii="Times New Roman" w:eastAsia="Times New Roman" w:hAnsi="Times New Roman" w:cs="Times New Roman"/>
          <w:sz w:val="16"/>
          <w:szCs w:val="16"/>
          <w:lang w:val="uk-UA"/>
        </w:rPr>
        <w:t xml:space="preserve"> в особі </w:t>
      </w:r>
      <w:r w:rsidR="0019293D" w:rsidRPr="003E4731">
        <w:rPr>
          <w:rFonts w:ascii="Times New Roman" w:eastAsia="Times New Roman" w:hAnsi="Times New Roman" w:cs="Times New Roman"/>
          <w:sz w:val="16"/>
          <w:szCs w:val="16"/>
          <w:lang w:val="uk-UA"/>
        </w:rPr>
        <w:t>директора</w:t>
      </w:r>
      <w:r w:rsidR="00454C04" w:rsidRPr="003E4731">
        <w:rPr>
          <w:rFonts w:ascii="Times New Roman" w:hAnsi="Times New Roman" w:cs="Times New Roman"/>
          <w:sz w:val="16"/>
          <w:szCs w:val="16"/>
          <w:lang w:val="uk-UA"/>
        </w:rPr>
        <w:t xml:space="preserve"> Шепетюк</w:t>
      </w:r>
      <w:r w:rsidR="004B3C7F" w:rsidRPr="003E4731">
        <w:rPr>
          <w:rFonts w:ascii="Times New Roman" w:hAnsi="Times New Roman" w:cs="Times New Roman"/>
          <w:sz w:val="16"/>
          <w:szCs w:val="16"/>
          <w:lang w:val="uk-UA"/>
        </w:rPr>
        <w:t>а</w:t>
      </w:r>
      <w:r w:rsidR="00454C04" w:rsidRPr="003E4731">
        <w:rPr>
          <w:rFonts w:ascii="Times New Roman" w:hAnsi="Times New Roman" w:cs="Times New Roman"/>
          <w:sz w:val="16"/>
          <w:szCs w:val="16"/>
          <w:lang w:val="uk-UA"/>
        </w:rPr>
        <w:t xml:space="preserve"> Ореста Ярославовича</w:t>
      </w:r>
      <w:r w:rsidR="00FB42BB" w:rsidRPr="00BD13C4">
        <w:rPr>
          <w:rFonts w:ascii="Times New Roman" w:eastAsia="Times New Roman" w:hAnsi="Times New Roman" w:cs="Times New Roman"/>
          <w:sz w:val="16"/>
          <w:szCs w:val="16"/>
          <w:lang w:val="uk-UA"/>
        </w:rPr>
        <w:t xml:space="preserve">, </w:t>
      </w:r>
      <w:r w:rsidR="00590C7D" w:rsidRPr="003E4731">
        <w:rPr>
          <w:rFonts w:ascii="Times New Roman" w:eastAsia="Times New Roman" w:hAnsi="Times New Roman" w:cs="Times New Roman"/>
          <w:sz w:val="16"/>
          <w:szCs w:val="16"/>
          <w:lang w:val="uk-UA"/>
        </w:rPr>
        <w:t>як</w:t>
      </w:r>
      <w:r w:rsidR="00454C04" w:rsidRPr="003E4731">
        <w:rPr>
          <w:rFonts w:ascii="Times New Roman" w:eastAsia="Times New Roman" w:hAnsi="Times New Roman" w:cs="Times New Roman"/>
          <w:sz w:val="16"/>
          <w:szCs w:val="16"/>
          <w:lang w:val="uk-UA"/>
        </w:rPr>
        <w:t>ий</w:t>
      </w:r>
      <w:r w:rsidRPr="00BD13C4">
        <w:rPr>
          <w:rFonts w:ascii="Times New Roman" w:eastAsia="Times New Roman" w:hAnsi="Times New Roman" w:cs="Times New Roman"/>
          <w:sz w:val="16"/>
          <w:szCs w:val="16"/>
          <w:lang w:val="uk-UA"/>
        </w:rPr>
        <w:t xml:space="preserve"> діє на підставі Статуту, надалі за текстом – </w:t>
      </w:r>
      <w:r w:rsidRPr="00BD13C4">
        <w:rPr>
          <w:rFonts w:ascii="Times New Roman" w:eastAsia="Times New Roman" w:hAnsi="Times New Roman" w:cs="Times New Roman"/>
          <w:b/>
          <w:sz w:val="16"/>
          <w:szCs w:val="16"/>
          <w:lang w:val="uk-UA"/>
        </w:rPr>
        <w:t>«Туроперато</w:t>
      </w:r>
      <w:r w:rsidR="00590C7D" w:rsidRPr="00BD13C4">
        <w:rPr>
          <w:rFonts w:ascii="Times New Roman" w:eastAsia="Times New Roman" w:hAnsi="Times New Roman" w:cs="Times New Roman"/>
          <w:b/>
          <w:sz w:val="16"/>
          <w:szCs w:val="16"/>
          <w:lang w:val="uk-UA"/>
        </w:rPr>
        <w:t>р»</w:t>
      </w:r>
      <w:r w:rsidR="00590C7D" w:rsidRPr="00BD13C4">
        <w:rPr>
          <w:rFonts w:ascii="Times New Roman" w:eastAsia="Times New Roman" w:hAnsi="Times New Roman" w:cs="Times New Roman"/>
          <w:sz w:val="16"/>
          <w:szCs w:val="16"/>
          <w:lang w:val="uk-UA"/>
        </w:rPr>
        <w:t>, з однієї сторони, т</w:t>
      </w:r>
      <w:r w:rsidR="00590C7D" w:rsidRPr="003E4731">
        <w:rPr>
          <w:rFonts w:ascii="Times New Roman" w:eastAsia="Times New Roman" w:hAnsi="Times New Roman" w:cs="Times New Roman"/>
          <w:sz w:val="16"/>
          <w:szCs w:val="16"/>
          <w:lang w:val="uk-UA"/>
        </w:rPr>
        <w:t>а</w:t>
      </w:r>
      <w:r w:rsidR="00BD13C4">
        <w:rPr>
          <w:rFonts w:ascii="Times New Roman" w:eastAsia="Times New Roman" w:hAnsi="Times New Roman" w:cs="Times New Roman"/>
          <w:sz w:val="16"/>
          <w:szCs w:val="16"/>
          <w:lang w:val="uk-UA"/>
        </w:rPr>
        <w:t xml:space="preserve"> </w:t>
      </w:r>
      <w:r w:rsidR="00817136" w:rsidRPr="00BD13C4">
        <w:rPr>
          <w:rFonts w:ascii="Times New Roman" w:eastAsia="Times New Roman" w:hAnsi="Times New Roman" w:cs="Times New Roman"/>
          <w:sz w:val="16"/>
          <w:szCs w:val="16"/>
          <w:lang w:val="uk-UA"/>
        </w:rPr>
        <w:t>_____</w:t>
      </w:r>
      <w:r w:rsidR="00590C7D" w:rsidRPr="00BD13C4">
        <w:rPr>
          <w:rFonts w:ascii="Times New Roman" w:eastAsia="Times New Roman" w:hAnsi="Times New Roman" w:cs="Times New Roman"/>
          <w:sz w:val="16"/>
          <w:szCs w:val="16"/>
          <w:lang w:val="uk-UA"/>
        </w:rPr>
        <w:t>____</w:t>
      </w:r>
      <w:r w:rsidR="00DE596F">
        <w:rPr>
          <w:rFonts w:ascii="Times New Roman" w:eastAsia="Times New Roman" w:hAnsi="Times New Roman" w:cs="Times New Roman"/>
          <w:sz w:val="16"/>
          <w:szCs w:val="16"/>
          <w:lang w:val="uk-UA"/>
        </w:rPr>
        <w:t>__</w:t>
      </w:r>
      <w:r w:rsidR="00590C7D" w:rsidRPr="00BD13C4">
        <w:rPr>
          <w:rFonts w:ascii="Times New Roman" w:eastAsia="Times New Roman" w:hAnsi="Times New Roman" w:cs="Times New Roman"/>
          <w:sz w:val="16"/>
          <w:szCs w:val="16"/>
          <w:lang w:val="uk-UA"/>
        </w:rPr>
        <w:t>_________</w:t>
      </w:r>
      <w:r w:rsidRPr="00BD13C4">
        <w:rPr>
          <w:rFonts w:ascii="Times New Roman" w:eastAsia="Times New Roman" w:hAnsi="Times New Roman" w:cs="Times New Roman"/>
          <w:sz w:val="16"/>
          <w:szCs w:val="16"/>
          <w:lang w:val="uk-UA"/>
        </w:rPr>
        <w:t>_________________</w:t>
      </w:r>
      <w:r w:rsidR="004C4518">
        <w:rPr>
          <w:rFonts w:ascii="Times New Roman" w:eastAsia="Times New Roman" w:hAnsi="Times New Roman" w:cs="Times New Roman"/>
          <w:sz w:val="16"/>
          <w:szCs w:val="16"/>
          <w:lang w:val="uk-UA"/>
        </w:rPr>
        <w:t>___________________</w:t>
      </w:r>
      <w:r w:rsidRPr="00BD13C4">
        <w:rPr>
          <w:rFonts w:ascii="Times New Roman" w:eastAsia="Times New Roman" w:hAnsi="Times New Roman" w:cs="Times New Roman"/>
          <w:sz w:val="16"/>
          <w:szCs w:val="16"/>
          <w:lang w:val="uk-UA"/>
        </w:rPr>
        <w:t>__________</w:t>
      </w:r>
      <w:r w:rsidR="0067626B" w:rsidRPr="00BD13C4">
        <w:rPr>
          <w:rFonts w:ascii="Times New Roman" w:eastAsia="Times New Roman" w:hAnsi="Times New Roman" w:cs="Times New Roman"/>
          <w:sz w:val="16"/>
          <w:szCs w:val="16"/>
          <w:lang w:val="uk-UA"/>
        </w:rPr>
        <w:t>_</w:t>
      </w:r>
      <w:r w:rsidR="003678AE" w:rsidRPr="00BD13C4">
        <w:rPr>
          <w:rFonts w:ascii="Times New Roman" w:eastAsia="Times New Roman" w:hAnsi="Times New Roman" w:cs="Times New Roman"/>
          <w:sz w:val="16"/>
          <w:szCs w:val="16"/>
          <w:lang w:val="uk-UA"/>
        </w:rPr>
        <w:t>____</w:t>
      </w:r>
      <w:r w:rsidR="0067626B" w:rsidRPr="00BD13C4">
        <w:rPr>
          <w:rFonts w:ascii="Times New Roman" w:eastAsia="Times New Roman" w:hAnsi="Times New Roman" w:cs="Times New Roman"/>
          <w:sz w:val="16"/>
          <w:szCs w:val="16"/>
          <w:lang w:val="uk-UA"/>
        </w:rPr>
        <w:t>_</w:t>
      </w:r>
      <w:r w:rsidRPr="00BD13C4">
        <w:rPr>
          <w:rFonts w:ascii="Times New Roman" w:eastAsia="Times New Roman" w:hAnsi="Times New Roman" w:cs="Times New Roman"/>
          <w:sz w:val="16"/>
          <w:szCs w:val="16"/>
          <w:lang w:val="uk-UA"/>
        </w:rPr>
        <w:t>____</w:t>
      </w:r>
      <w:r w:rsidR="00DE596F">
        <w:rPr>
          <w:rFonts w:ascii="Times New Roman" w:eastAsia="Times New Roman" w:hAnsi="Times New Roman" w:cs="Times New Roman"/>
          <w:sz w:val="16"/>
          <w:szCs w:val="16"/>
          <w:lang w:val="uk-UA"/>
        </w:rPr>
        <w:t>_______________________</w:t>
      </w:r>
      <w:r w:rsidRPr="00BD13C4">
        <w:rPr>
          <w:rFonts w:ascii="Times New Roman" w:eastAsia="Times New Roman" w:hAnsi="Times New Roman" w:cs="Times New Roman"/>
          <w:sz w:val="16"/>
          <w:szCs w:val="16"/>
          <w:lang w:val="uk-UA"/>
        </w:rPr>
        <w:t xml:space="preserve">____ в особі ______________________________________________________________________, </w:t>
      </w:r>
      <w:r w:rsidR="002A2DC1" w:rsidRPr="003E4731">
        <w:rPr>
          <w:rFonts w:ascii="Times New Roman" w:eastAsia="Times New Roman" w:hAnsi="Times New Roman" w:cs="Times New Roman"/>
          <w:sz w:val="16"/>
          <w:szCs w:val="16"/>
          <w:lang w:val="uk-UA"/>
        </w:rPr>
        <w:t>ліцензія</w:t>
      </w:r>
      <w:r w:rsidR="00817136" w:rsidRPr="003E4731">
        <w:rPr>
          <w:rFonts w:ascii="Times New Roman" w:eastAsia="Times New Roman" w:hAnsi="Times New Roman" w:cs="Times New Roman"/>
          <w:sz w:val="16"/>
          <w:szCs w:val="16"/>
          <w:lang w:val="uk-UA"/>
        </w:rPr>
        <w:t xml:space="preserve"> №_</w:t>
      </w:r>
      <w:r w:rsidR="004C4518">
        <w:rPr>
          <w:rFonts w:ascii="Times New Roman" w:eastAsia="Times New Roman" w:hAnsi="Times New Roman" w:cs="Times New Roman"/>
          <w:sz w:val="16"/>
          <w:szCs w:val="16"/>
          <w:lang w:val="uk-UA"/>
        </w:rPr>
        <w:t>____</w:t>
      </w:r>
      <w:r w:rsidR="00817136" w:rsidRPr="003E4731">
        <w:rPr>
          <w:rFonts w:ascii="Times New Roman" w:eastAsia="Times New Roman" w:hAnsi="Times New Roman" w:cs="Times New Roman"/>
          <w:sz w:val="16"/>
          <w:szCs w:val="16"/>
          <w:lang w:val="uk-UA"/>
        </w:rPr>
        <w:t>__</w:t>
      </w:r>
      <w:r w:rsidR="0067626B" w:rsidRPr="003E4731">
        <w:rPr>
          <w:rFonts w:ascii="Times New Roman" w:eastAsia="Times New Roman" w:hAnsi="Times New Roman" w:cs="Times New Roman"/>
          <w:sz w:val="16"/>
          <w:szCs w:val="16"/>
          <w:lang w:val="uk-UA"/>
        </w:rPr>
        <w:t xml:space="preserve"> від ____</w:t>
      </w:r>
      <w:r w:rsidR="004C4518">
        <w:rPr>
          <w:rFonts w:ascii="Times New Roman" w:eastAsia="Times New Roman" w:hAnsi="Times New Roman" w:cs="Times New Roman"/>
          <w:sz w:val="16"/>
          <w:szCs w:val="16"/>
          <w:lang w:val="uk-UA"/>
        </w:rPr>
        <w:t>______</w:t>
      </w:r>
      <w:r w:rsidR="0067626B" w:rsidRPr="003E4731">
        <w:rPr>
          <w:rFonts w:ascii="Times New Roman" w:eastAsia="Times New Roman" w:hAnsi="Times New Roman" w:cs="Times New Roman"/>
          <w:sz w:val="16"/>
          <w:szCs w:val="16"/>
          <w:lang w:val="uk-UA"/>
        </w:rPr>
        <w:t>____</w:t>
      </w:r>
      <w:r w:rsidR="004C4518">
        <w:rPr>
          <w:rFonts w:ascii="Times New Roman" w:eastAsia="Times New Roman" w:hAnsi="Times New Roman" w:cs="Times New Roman"/>
          <w:sz w:val="16"/>
          <w:szCs w:val="16"/>
          <w:lang w:val="uk-UA"/>
        </w:rPr>
        <w:t xml:space="preserve"> видана_______________ </w:t>
      </w:r>
      <w:r w:rsidR="00BD13C4">
        <w:rPr>
          <w:rFonts w:ascii="Times New Roman" w:eastAsia="Times New Roman" w:hAnsi="Times New Roman" w:cs="Times New Roman"/>
          <w:sz w:val="16"/>
          <w:szCs w:val="16"/>
          <w:lang w:val="uk-UA"/>
        </w:rPr>
        <w:t>____________________________</w:t>
      </w:r>
      <w:r w:rsidR="004C4518">
        <w:rPr>
          <w:rFonts w:ascii="Times New Roman" w:eastAsia="Times New Roman" w:hAnsi="Times New Roman" w:cs="Times New Roman"/>
          <w:sz w:val="16"/>
          <w:szCs w:val="16"/>
          <w:lang w:val="uk-UA"/>
        </w:rPr>
        <w:t>______________________________</w:t>
      </w:r>
      <w:r w:rsidR="00BD13C4">
        <w:rPr>
          <w:rFonts w:ascii="Times New Roman" w:eastAsia="Times New Roman" w:hAnsi="Times New Roman" w:cs="Times New Roman"/>
          <w:sz w:val="16"/>
          <w:szCs w:val="16"/>
          <w:lang w:val="uk-UA"/>
        </w:rPr>
        <w:t>__________________</w:t>
      </w:r>
      <w:r w:rsidR="002A2DC1" w:rsidRPr="003E4731">
        <w:rPr>
          <w:rFonts w:ascii="Times New Roman" w:eastAsia="Times New Roman" w:hAnsi="Times New Roman" w:cs="Times New Roman"/>
          <w:sz w:val="16"/>
          <w:szCs w:val="16"/>
          <w:lang w:val="uk-UA"/>
        </w:rPr>
        <w:t>,</w:t>
      </w:r>
      <w:r w:rsidR="0067626B" w:rsidRPr="003E4731">
        <w:rPr>
          <w:rFonts w:ascii="Times New Roman" w:eastAsia="Times New Roman" w:hAnsi="Times New Roman" w:cs="Times New Roman"/>
          <w:sz w:val="16"/>
          <w:szCs w:val="16"/>
          <w:lang w:val="uk-UA"/>
        </w:rPr>
        <w:t xml:space="preserve"> </w:t>
      </w:r>
      <w:r w:rsidR="002A2DC1" w:rsidRPr="003E4731">
        <w:rPr>
          <w:rFonts w:ascii="Times New Roman" w:eastAsia="Times New Roman" w:hAnsi="Times New Roman" w:cs="Times New Roman"/>
          <w:sz w:val="16"/>
          <w:szCs w:val="16"/>
          <w:lang w:val="uk-UA"/>
        </w:rPr>
        <w:t xml:space="preserve">що є платником </w:t>
      </w:r>
      <w:r w:rsidR="00BD13C4">
        <w:rPr>
          <w:rFonts w:ascii="Times New Roman" w:eastAsia="Times New Roman" w:hAnsi="Times New Roman" w:cs="Times New Roman"/>
          <w:sz w:val="16"/>
          <w:szCs w:val="16"/>
          <w:lang w:val="uk-UA"/>
        </w:rPr>
        <w:t>_____________________</w:t>
      </w:r>
      <w:r w:rsidR="002A2DC1" w:rsidRPr="003E4731">
        <w:rPr>
          <w:rFonts w:ascii="Times New Roman" w:eastAsia="Times New Roman" w:hAnsi="Times New Roman" w:cs="Times New Roman"/>
          <w:sz w:val="16"/>
          <w:szCs w:val="16"/>
          <w:lang w:val="uk-UA"/>
        </w:rPr>
        <w:t>____</w:t>
      </w:r>
      <w:r w:rsidR="0067626B" w:rsidRPr="003E4731">
        <w:rPr>
          <w:rFonts w:ascii="Times New Roman" w:eastAsia="Times New Roman" w:hAnsi="Times New Roman" w:cs="Times New Roman"/>
          <w:sz w:val="16"/>
          <w:szCs w:val="16"/>
          <w:lang w:val="uk-UA"/>
        </w:rPr>
        <w:t>_________</w:t>
      </w:r>
      <w:r w:rsidR="004C4518">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__________________</w:t>
      </w:r>
      <w:r w:rsidR="002A2DC1" w:rsidRPr="003E4731">
        <w:rPr>
          <w:rFonts w:ascii="Times New Roman" w:eastAsia="Times New Roman" w:hAnsi="Times New Roman" w:cs="Times New Roman"/>
          <w:sz w:val="16"/>
          <w:szCs w:val="16"/>
          <w:lang w:val="uk-UA"/>
        </w:rPr>
        <w:t xml:space="preserve">______________, </w:t>
      </w:r>
      <w:r w:rsidR="002A2DC1" w:rsidRPr="00BD13C4">
        <w:rPr>
          <w:rFonts w:ascii="Times New Roman" w:eastAsia="Times New Roman" w:hAnsi="Times New Roman" w:cs="Times New Roman"/>
          <w:sz w:val="16"/>
          <w:szCs w:val="16"/>
          <w:lang w:val="uk-UA"/>
        </w:rPr>
        <w:t>який діє на підставі _____</w:t>
      </w:r>
      <w:r w:rsidR="0067626B" w:rsidRPr="00BD13C4">
        <w:rPr>
          <w:rFonts w:ascii="Times New Roman" w:eastAsia="Times New Roman" w:hAnsi="Times New Roman" w:cs="Times New Roman"/>
          <w:sz w:val="16"/>
          <w:szCs w:val="16"/>
          <w:lang w:val="uk-UA"/>
        </w:rPr>
        <w:t>___</w:t>
      </w:r>
      <w:r w:rsidR="002A2DC1" w:rsidRPr="00BD13C4">
        <w:rPr>
          <w:rFonts w:ascii="Times New Roman" w:eastAsia="Times New Roman" w:hAnsi="Times New Roman" w:cs="Times New Roman"/>
          <w:sz w:val="16"/>
          <w:szCs w:val="16"/>
          <w:lang w:val="uk-UA"/>
        </w:rPr>
        <w:t>_____</w:t>
      </w:r>
      <w:r w:rsidRPr="00BD13C4">
        <w:rPr>
          <w:rFonts w:ascii="Times New Roman" w:eastAsia="Times New Roman" w:hAnsi="Times New Roman" w:cs="Times New Roman"/>
          <w:sz w:val="16"/>
          <w:szCs w:val="16"/>
          <w:lang w:val="uk-UA"/>
        </w:rPr>
        <w:t xml:space="preserve">, надалі за текстом - </w:t>
      </w:r>
      <w:r w:rsidRPr="00BD13C4">
        <w:rPr>
          <w:rFonts w:ascii="Times New Roman" w:eastAsia="Times New Roman" w:hAnsi="Times New Roman" w:cs="Times New Roman"/>
          <w:b/>
          <w:sz w:val="16"/>
          <w:szCs w:val="16"/>
          <w:lang w:val="uk-UA"/>
        </w:rPr>
        <w:t>«Турагент»,</w:t>
      </w:r>
      <w:r w:rsidRPr="00BD13C4">
        <w:rPr>
          <w:rFonts w:ascii="Times New Roman" w:eastAsia="Times New Roman" w:hAnsi="Times New Roman" w:cs="Times New Roman"/>
          <w:sz w:val="16"/>
          <w:szCs w:val="16"/>
          <w:lang w:val="uk-UA"/>
        </w:rPr>
        <w:t xml:space="preserve"> з іншої сторони, що разом іменуються – </w:t>
      </w:r>
      <w:r w:rsidRPr="00BD13C4">
        <w:rPr>
          <w:rFonts w:ascii="Times New Roman" w:eastAsia="Times New Roman" w:hAnsi="Times New Roman" w:cs="Times New Roman"/>
          <w:b/>
          <w:sz w:val="16"/>
          <w:szCs w:val="16"/>
          <w:lang w:val="uk-UA"/>
        </w:rPr>
        <w:t>«Сторони»</w:t>
      </w:r>
      <w:r w:rsidRPr="00BD13C4">
        <w:rPr>
          <w:rFonts w:ascii="Times New Roman" w:eastAsia="Times New Roman" w:hAnsi="Times New Roman" w:cs="Times New Roman"/>
          <w:sz w:val="16"/>
          <w:szCs w:val="16"/>
          <w:lang w:val="uk-UA"/>
        </w:rPr>
        <w:t xml:space="preserve">, уклали даний </w:t>
      </w:r>
      <w:r w:rsidR="002A2DC1" w:rsidRPr="003E4731">
        <w:rPr>
          <w:rFonts w:ascii="Times New Roman" w:eastAsia="Times New Roman" w:hAnsi="Times New Roman" w:cs="Times New Roman"/>
          <w:sz w:val="16"/>
          <w:szCs w:val="16"/>
          <w:lang w:val="uk-UA"/>
        </w:rPr>
        <w:t xml:space="preserve">Агентський </w:t>
      </w:r>
      <w:r w:rsidRPr="00BD13C4">
        <w:rPr>
          <w:rFonts w:ascii="Times New Roman" w:eastAsia="Times New Roman" w:hAnsi="Times New Roman" w:cs="Times New Roman"/>
          <w:sz w:val="16"/>
          <w:szCs w:val="16"/>
          <w:lang w:val="uk-UA"/>
        </w:rPr>
        <w:t>Договір</w:t>
      </w:r>
      <w:r w:rsidR="002A2DC1" w:rsidRPr="00BD13C4">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да</w:t>
      </w:r>
      <w:r w:rsidR="002A2DC1" w:rsidRPr="003E4731">
        <w:rPr>
          <w:rFonts w:ascii="Times New Roman" w:eastAsia="Times New Roman" w:hAnsi="Times New Roman" w:cs="Times New Roman"/>
          <w:sz w:val="16"/>
          <w:szCs w:val="16"/>
          <w:lang w:val="uk-UA"/>
        </w:rPr>
        <w:t>лі Договір)</w:t>
      </w:r>
      <w:r w:rsidRPr="00BD13C4">
        <w:rPr>
          <w:rFonts w:ascii="Times New Roman" w:eastAsia="Times New Roman" w:hAnsi="Times New Roman" w:cs="Times New Roman"/>
          <w:sz w:val="16"/>
          <w:szCs w:val="16"/>
          <w:lang w:val="uk-UA"/>
        </w:rPr>
        <w:t xml:space="preserve"> про наступне: </w:t>
      </w:r>
    </w:p>
    <w:p w14:paraId="5E620A7A" w14:textId="203EEE6B" w:rsidR="00BE0839" w:rsidRPr="003E4731" w:rsidRDefault="000D3D82" w:rsidP="006F3D9D">
      <w:pPr>
        <w:jc w:val="both"/>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1</w:t>
      </w:r>
      <w:r w:rsidR="00923F80" w:rsidRPr="003E4731">
        <w:rPr>
          <w:rFonts w:ascii="Times New Roman" w:eastAsia="Times New Roman" w:hAnsi="Times New Roman" w:cs="Times New Roman"/>
          <w:b/>
          <w:sz w:val="16"/>
          <w:szCs w:val="16"/>
          <w:lang w:val="uk-UA"/>
        </w:rPr>
        <w:t>.</w:t>
      </w:r>
      <w:r w:rsidR="00923F80" w:rsidRPr="003E4731">
        <w:rPr>
          <w:rFonts w:ascii="Times New Roman" w:eastAsia="Times New Roman" w:hAnsi="Times New Roman" w:cs="Times New Roman"/>
          <w:sz w:val="16"/>
          <w:szCs w:val="16"/>
          <w:lang w:val="uk-UA"/>
        </w:rPr>
        <w:t xml:space="preserve"> </w:t>
      </w:r>
      <w:r w:rsidR="00923F80" w:rsidRPr="003E4731">
        <w:rPr>
          <w:rFonts w:ascii="Times New Roman" w:eastAsia="Times New Roman" w:hAnsi="Times New Roman" w:cs="Times New Roman"/>
          <w:b/>
          <w:sz w:val="16"/>
          <w:szCs w:val="16"/>
          <w:lang w:val="uk-UA"/>
        </w:rPr>
        <w:t>Визначення термінів</w:t>
      </w:r>
    </w:p>
    <w:p w14:paraId="04F96C15"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оператор» (Туроператор)</w:t>
      </w:r>
      <w:r w:rsidRPr="0035641E">
        <w:rPr>
          <w:color w:val="auto"/>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6FB4139A"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агент» (Турагент)</w:t>
      </w:r>
      <w:r w:rsidRPr="0035641E">
        <w:rPr>
          <w:color w:val="auto"/>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6A610111" w14:textId="77777777" w:rsidR="0035641E" w:rsidRPr="0035641E" w:rsidRDefault="0035641E" w:rsidP="0035641E">
      <w:pPr>
        <w:jc w:val="both"/>
        <w:rPr>
          <w:rFonts w:ascii="Times New Roman" w:hAnsi="Times New Roman" w:cs="Times New Roman"/>
          <w:sz w:val="16"/>
          <w:szCs w:val="16"/>
          <w:lang w:val="uk-UA"/>
        </w:rPr>
      </w:pPr>
      <w:r w:rsidRPr="0035641E">
        <w:rPr>
          <w:rFonts w:ascii="Times New Roman" w:hAnsi="Times New Roman" w:cs="Times New Roman"/>
          <w:b/>
          <w:bCs/>
          <w:sz w:val="16"/>
          <w:szCs w:val="16"/>
          <w:lang w:val="uk-UA"/>
        </w:rPr>
        <w:t xml:space="preserve">«Туристичний продукт» – </w:t>
      </w:r>
      <w:r w:rsidRPr="0035641E">
        <w:rPr>
          <w:rFonts w:ascii="Times New Roman" w:hAnsi="Times New Roman" w:cs="Times New Roman"/>
          <w:sz w:val="16"/>
          <w:szCs w:val="16"/>
          <w:lang w:val="uk-UA"/>
        </w:rPr>
        <w:t xml:space="preserve">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14:paraId="2672C869" w14:textId="77777777" w:rsidR="0035641E" w:rsidRPr="0035641E" w:rsidRDefault="0035641E" w:rsidP="0035641E">
      <w:pPr>
        <w:jc w:val="both"/>
        <w:rPr>
          <w:rFonts w:ascii="Times New Roman" w:hAnsi="Times New Roman" w:cs="Times New Roman"/>
          <w:b/>
          <w:sz w:val="16"/>
          <w:szCs w:val="16"/>
        </w:rPr>
      </w:pPr>
      <w:r w:rsidRPr="0035641E">
        <w:rPr>
          <w:rFonts w:ascii="Times New Roman" w:hAnsi="Times New Roman" w:cs="Times New Roman"/>
          <w:b/>
          <w:sz w:val="16"/>
          <w:szCs w:val="16"/>
        </w:rPr>
        <w:t xml:space="preserve">«Туристичні послуги та товари» - </w:t>
      </w:r>
      <w:r w:rsidRPr="004A46E7">
        <w:rPr>
          <w:rFonts w:ascii="Times New Roman" w:hAnsi="Times New Roman" w:cs="Times New Roman"/>
          <w:sz w:val="16"/>
          <w:szCs w:val="16"/>
        </w:rPr>
        <w:t>послуги та товари, призначені для задоволення потреб споживачів;</w:t>
      </w:r>
    </w:p>
    <w:p w14:paraId="1C7F38D1" w14:textId="544BB103" w:rsidR="0035641E" w:rsidRPr="0035641E" w:rsidRDefault="0035641E" w:rsidP="0035641E">
      <w:pPr>
        <w:pStyle w:val="Default"/>
        <w:jc w:val="both"/>
        <w:rPr>
          <w:color w:val="auto"/>
          <w:sz w:val="16"/>
          <w:szCs w:val="16"/>
          <w:lang w:val="uk-UA"/>
        </w:rPr>
      </w:pPr>
      <w:r w:rsidRPr="0035641E">
        <w:rPr>
          <w:b/>
          <w:bCs/>
          <w:color w:val="auto"/>
          <w:sz w:val="16"/>
          <w:szCs w:val="16"/>
          <w:lang w:val="uk-UA"/>
        </w:rPr>
        <w:t>«Договір на туристичне обслуговування» -</w:t>
      </w:r>
      <w:r w:rsidR="00FE3A49" w:rsidRPr="00FE3A49">
        <w:rPr>
          <w:b/>
          <w:bCs/>
          <w:color w:val="auto"/>
          <w:sz w:val="16"/>
          <w:szCs w:val="16"/>
        </w:rPr>
        <w:t xml:space="preserve"> </w:t>
      </w:r>
      <w:r w:rsidRPr="0035641E">
        <w:rPr>
          <w:color w:val="auto"/>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57B36724" w14:textId="77777777" w:rsidR="0035641E" w:rsidRPr="0035641E" w:rsidRDefault="0035641E" w:rsidP="0035641E">
      <w:pPr>
        <w:ind w:right="-96"/>
        <w:jc w:val="both"/>
        <w:rPr>
          <w:rFonts w:ascii="Times New Roman" w:hAnsi="Times New Roman" w:cs="Times New Roman"/>
          <w:sz w:val="16"/>
          <w:szCs w:val="16"/>
        </w:rPr>
      </w:pPr>
      <w:r w:rsidRPr="0035641E">
        <w:rPr>
          <w:rFonts w:ascii="Times New Roman" w:hAnsi="Times New Roman" w:cs="Times New Roman"/>
          <w:b/>
          <w:bCs/>
          <w:sz w:val="16"/>
          <w:szCs w:val="16"/>
        </w:rPr>
        <w:t xml:space="preserve"> «Заявка Турагента» - </w:t>
      </w:r>
      <w:r w:rsidRPr="0035641E">
        <w:rPr>
          <w:rFonts w:ascii="Times New Roman" w:hAnsi="Times New Roman" w:cs="Times New Roman"/>
          <w:b/>
          <w:sz w:val="16"/>
          <w:szCs w:val="16"/>
        </w:rPr>
        <w:t>оферта</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Туриста або юридичної особи</w:t>
      </w:r>
      <w:r w:rsidRPr="0035641E">
        <w:rPr>
          <w:rFonts w:ascii="Times New Roman" w:hAnsi="Times New Roman" w:cs="Times New Roman"/>
          <w:sz w:val="16"/>
          <w:szCs w:val="16"/>
        </w:rPr>
        <w:t xml:space="preserve">, направлена Туроператору через Турагента, в якій міститься пропозиція укласти Договір на туристичне обслуговування на умовах зазначених в Заявці; </w:t>
      </w:r>
    </w:p>
    <w:p w14:paraId="1888B948" w14:textId="0996859F" w:rsidR="0035641E" w:rsidRPr="0035641E" w:rsidRDefault="0035641E" w:rsidP="0035641E">
      <w:pPr>
        <w:ind w:right="-96"/>
        <w:jc w:val="both"/>
        <w:rPr>
          <w:rFonts w:ascii="Times New Roman" w:hAnsi="Times New Roman" w:cs="Times New Roman"/>
          <w:b/>
          <w:bCs/>
          <w:sz w:val="16"/>
          <w:szCs w:val="16"/>
        </w:rPr>
      </w:pPr>
      <w:r w:rsidRPr="0035641E">
        <w:rPr>
          <w:rFonts w:ascii="Times New Roman" w:hAnsi="Times New Roman" w:cs="Times New Roman"/>
          <w:b/>
          <w:bCs/>
          <w:sz w:val="16"/>
          <w:szCs w:val="16"/>
        </w:rPr>
        <w:t xml:space="preserve">«Підтвердження заявки» - </w:t>
      </w:r>
      <w:r w:rsidRPr="0035641E">
        <w:rPr>
          <w:rFonts w:ascii="Times New Roman" w:hAnsi="Times New Roman" w:cs="Times New Roman"/>
          <w:b/>
          <w:sz w:val="16"/>
          <w:szCs w:val="16"/>
        </w:rPr>
        <w:t>акцепт</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Туроператора</w:t>
      </w:r>
      <w:r w:rsidRPr="0035641E">
        <w:rPr>
          <w:rFonts w:ascii="Times New Roman" w:hAnsi="Times New Roman" w:cs="Times New Roman"/>
          <w:sz w:val="16"/>
          <w:szCs w:val="16"/>
        </w:rPr>
        <w:t xml:space="preserve"> Заявки Турагента, який надсилається Турагенту або через Ту</w:t>
      </w:r>
      <w:r w:rsidR="00845E01">
        <w:rPr>
          <w:rFonts w:ascii="Times New Roman" w:hAnsi="Times New Roman" w:cs="Times New Roman"/>
          <w:sz w:val="16"/>
          <w:szCs w:val="16"/>
        </w:rPr>
        <w:t xml:space="preserve">рагента Туристу або юридичній особі </w:t>
      </w:r>
      <w:r w:rsidR="00845E01">
        <w:rPr>
          <w:rFonts w:ascii="Times New Roman" w:hAnsi="Times New Roman" w:cs="Times New Roman"/>
          <w:sz w:val="16"/>
          <w:szCs w:val="16"/>
          <w:lang w:val="uk-UA"/>
        </w:rPr>
        <w:t>п</w:t>
      </w:r>
      <w:r w:rsidRPr="0035641E">
        <w:rPr>
          <w:rFonts w:ascii="Times New Roman" w:hAnsi="Times New Roman" w:cs="Times New Roman"/>
          <w:sz w:val="16"/>
          <w:szCs w:val="16"/>
        </w:rPr>
        <w:t>ідтвердженням заявки</w:t>
      </w:r>
      <w:r w:rsidRPr="0035641E">
        <w:rPr>
          <w:rFonts w:ascii="Times New Roman" w:hAnsi="Times New Roman" w:cs="Times New Roman"/>
          <w:b/>
          <w:bCs/>
          <w:sz w:val="16"/>
          <w:szCs w:val="16"/>
        </w:rPr>
        <w:t>;</w:t>
      </w:r>
    </w:p>
    <w:p w14:paraId="5038B388" w14:textId="77777777" w:rsidR="0035641E" w:rsidRPr="0035641E" w:rsidRDefault="0035641E" w:rsidP="0035641E">
      <w:pPr>
        <w:pStyle w:val="CM17"/>
        <w:spacing w:after="0"/>
        <w:jc w:val="both"/>
        <w:rPr>
          <w:sz w:val="16"/>
          <w:szCs w:val="16"/>
          <w:lang w:val="uk-UA"/>
        </w:rPr>
      </w:pPr>
      <w:r w:rsidRPr="0035641E">
        <w:rPr>
          <w:b/>
          <w:bCs/>
          <w:sz w:val="16"/>
          <w:szCs w:val="16"/>
          <w:lang w:val="uk-UA"/>
        </w:rPr>
        <w:t xml:space="preserve">«Ануляція» - </w:t>
      </w:r>
      <w:r w:rsidRPr="0035641E">
        <w:rPr>
          <w:b/>
          <w:sz w:val="16"/>
          <w:szCs w:val="16"/>
          <w:lang w:val="uk-UA"/>
        </w:rPr>
        <w:t>відмова Турагента</w:t>
      </w:r>
      <w:r w:rsidRPr="0035641E">
        <w:rPr>
          <w:sz w:val="16"/>
          <w:szCs w:val="16"/>
          <w:lang w:val="uk-UA"/>
        </w:rPr>
        <w:t xml:space="preserve">  </w:t>
      </w:r>
      <w:r w:rsidRPr="0035641E">
        <w:rPr>
          <w:b/>
          <w:sz w:val="16"/>
          <w:szCs w:val="16"/>
          <w:lang w:val="uk-UA"/>
        </w:rPr>
        <w:t>або туриста (Замовника)</w:t>
      </w:r>
      <w:r w:rsidRPr="0035641E">
        <w:rPr>
          <w:sz w:val="16"/>
          <w:szCs w:val="16"/>
          <w:lang w:val="uk-UA"/>
        </w:rPr>
        <w:t xml:space="preserve"> зроблена письмово або через засоби електронного чи факсимільного зв’язку від замовленого в Туроператора Турпродукта (туристичних послуг) чи його частини (ануляція повинна бути завірена  підписом уповноваженої особи та печаткою Турагента), а також відмова Туроператора зроблена письмово завірена  підписом уповноваженої особи та печаткою, від надання замовленого Турпродукта (туристичних послуг) у випадках визначених у Договорі. </w:t>
      </w:r>
    </w:p>
    <w:p w14:paraId="2A4C40F9" w14:textId="77777777" w:rsidR="0035641E" w:rsidRPr="0035641E" w:rsidRDefault="0035641E" w:rsidP="0035641E">
      <w:pPr>
        <w:pStyle w:val="CM17"/>
        <w:spacing w:after="0"/>
        <w:jc w:val="both"/>
        <w:rPr>
          <w:sz w:val="16"/>
          <w:szCs w:val="16"/>
          <w:lang w:val="uk-UA"/>
        </w:rPr>
      </w:pPr>
      <w:r w:rsidRPr="0035641E">
        <w:rPr>
          <w:b/>
          <w:sz w:val="16"/>
          <w:szCs w:val="16"/>
        </w:rPr>
        <w:t xml:space="preserve">«Високий сезон» - </w:t>
      </w:r>
      <w:r w:rsidRPr="0035641E">
        <w:rPr>
          <w:sz w:val="16"/>
          <w:szCs w:val="16"/>
        </w:rPr>
        <w:t xml:space="preserve">з 25 квітня по 10 травня, з 1 липня по 31 серпня, з 24 грудня по 10 січня. </w:t>
      </w:r>
    </w:p>
    <w:p w14:paraId="4A655EC2" w14:textId="4B7F9C8E" w:rsidR="0035641E" w:rsidRPr="0035641E" w:rsidRDefault="0035641E" w:rsidP="0035641E">
      <w:pPr>
        <w:pStyle w:val="CM17"/>
        <w:spacing w:after="0"/>
        <w:jc w:val="both"/>
        <w:rPr>
          <w:sz w:val="16"/>
          <w:szCs w:val="16"/>
          <w:lang w:val="uk-UA"/>
        </w:rPr>
      </w:pPr>
      <w:r w:rsidRPr="0035641E">
        <w:rPr>
          <w:b/>
          <w:sz w:val="16"/>
          <w:szCs w:val="16"/>
          <w:lang w:val="uk-UA"/>
        </w:rPr>
        <w:t>«Ціна (загальна вартість), СПО (</w:t>
      </w:r>
      <w:r w:rsidRPr="0035641E">
        <w:rPr>
          <w:rStyle w:val="af5"/>
          <w:sz w:val="16"/>
          <w:szCs w:val="16"/>
        </w:rPr>
        <w:t>SPO</w:t>
      </w:r>
      <w:r w:rsidRPr="0035641E">
        <w:rPr>
          <w:rStyle w:val="af5"/>
          <w:sz w:val="16"/>
          <w:szCs w:val="16"/>
          <w:lang w:val="uk-UA"/>
        </w:rPr>
        <w:t xml:space="preserve"> (</w:t>
      </w:r>
      <w:r w:rsidRPr="0035641E">
        <w:rPr>
          <w:rStyle w:val="af5"/>
          <w:sz w:val="16"/>
          <w:szCs w:val="16"/>
        </w:rPr>
        <w:t>special</w:t>
      </w:r>
      <w:r w:rsidRPr="0035641E">
        <w:rPr>
          <w:rStyle w:val="af5"/>
          <w:sz w:val="16"/>
          <w:szCs w:val="16"/>
          <w:lang w:val="uk-UA"/>
        </w:rPr>
        <w:t xml:space="preserve"> </w:t>
      </w:r>
      <w:r w:rsidRPr="0035641E">
        <w:rPr>
          <w:rStyle w:val="af5"/>
          <w:sz w:val="16"/>
          <w:szCs w:val="16"/>
        </w:rPr>
        <w:t>price</w:t>
      </w:r>
      <w:r w:rsidRPr="0035641E">
        <w:rPr>
          <w:rStyle w:val="af5"/>
          <w:sz w:val="16"/>
          <w:szCs w:val="16"/>
          <w:lang w:val="uk-UA"/>
        </w:rPr>
        <w:t xml:space="preserve"> </w:t>
      </w:r>
      <w:r w:rsidRPr="0035641E">
        <w:rPr>
          <w:rStyle w:val="af5"/>
          <w:sz w:val="16"/>
          <w:szCs w:val="16"/>
        </w:rPr>
        <w:t>offer</w:t>
      </w:r>
      <w:r w:rsidRPr="0035641E">
        <w:rPr>
          <w:rStyle w:val="af5"/>
          <w:sz w:val="16"/>
          <w:szCs w:val="16"/>
          <w:lang w:val="uk-UA"/>
        </w:rPr>
        <w:t>)</w:t>
      </w:r>
      <w:r w:rsidRPr="0035641E">
        <w:rPr>
          <w:b/>
          <w:sz w:val="16"/>
          <w:szCs w:val="16"/>
          <w:lang w:val="uk-UA"/>
        </w:rPr>
        <w:t>»</w:t>
      </w:r>
      <w:r w:rsidRPr="0035641E">
        <w:rPr>
          <w:sz w:val="16"/>
          <w:szCs w:val="16"/>
          <w:lang w:val="uk-UA"/>
        </w:rPr>
        <w:t xml:space="preserve"> – спеціальні пропозиції туроператора зазначені на сайті, в каталогах та інших в т.ч. рекламних матеріалах туроператора, відомості щодо максимально можливої вартості послуг яку може сплатити Турист при придбанні турпродукту (туристичних послуг). До цієї суми можуть бути включенні вартість послуг які надає туро</w:t>
      </w:r>
      <w:r w:rsidR="00C55B16">
        <w:rPr>
          <w:sz w:val="16"/>
          <w:szCs w:val="16"/>
          <w:lang w:val="uk-UA"/>
        </w:rPr>
        <w:t>ператор, транспортні компанії (</w:t>
      </w:r>
      <w:r w:rsidRPr="0035641E">
        <w:rPr>
          <w:sz w:val="16"/>
          <w:szCs w:val="16"/>
          <w:lang w:val="uk-UA"/>
        </w:rPr>
        <w:t xml:space="preserve">в т.р.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турагент. </w:t>
      </w:r>
    </w:p>
    <w:p w14:paraId="13476B63" w14:textId="73EE6E86" w:rsidR="0035641E" w:rsidRPr="0035641E" w:rsidRDefault="0035641E" w:rsidP="0035641E">
      <w:pPr>
        <w:pStyle w:val="Default"/>
        <w:jc w:val="both"/>
        <w:rPr>
          <w:color w:val="auto"/>
          <w:sz w:val="16"/>
          <w:szCs w:val="16"/>
          <w:lang w:val="uk-UA"/>
        </w:rPr>
      </w:pPr>
      <w:r w:rsidRPr="0035641E">
        <w:rPr>
          <w:b/>
          <w:color w:val="auto"/>
          <w:sz w:val="16"/>
          <w:szCs w:val="16"/>
          <w:lang w:val="uk-UA"/>
        </w:rPr>
        <w:t>«Транзитні кошти»</w:t>
      </w:r>
      <w:r w:rsidRPr="0035641E">
        <w:rPr>
          <w:color w:val="auto"/>
          <w:sz w:val="16"/>
          <w:szCs w:val="16"/>
          <w:lang w:val="uk-UA"/>
        </w:rPr>
        <w:t xml:space="preserve"> - Кошти сплаченні Туристом чи юридичною особою туроператору через турагента, не є власністю та доходом турагента. Розмір транзитних коштів зазначається в рахунку туроператора.</w:t>
      </w:r>
    </w:p>
    <w:p w14:paraId="35EF6FDC" w14:textId="7B3F9E9F" w:rsidR="0035641E" w:rsidRPr="0035641E" w:rsidRDefault="0035641E" w:rsidP="0035641E">
      <w:pPr>
        <w:tabs>
          <w:tab w:val="left" w:pos="2127"/>
        </w:tabs>
        <w:jc w:val="both"/>
        <w:rPr>
          <w:rFonts w:ascii="Times New Roman" w:hAnsi="Times New Roman" w:cs="Times New Roman"/>
          <w:sz w:val="16"/>
          <w:szCs w:val="16"/>
        </w:rPr>
      </w:pPr>
      <w:r w:rsidRPr="0035641E">
        <w:rPr>
          <w:rStyle w:val="longtext"/>
          <w:rFonts w:ascii="Times New Roman" w:hAnsi="Times New Roman" w:cs="Times New Roman"/>
          <w:b/>
          <w:sz w:val="16"/>
          <w:szCs w:val="16"/>
        </w:rPr>
        <w:t>«</w:t>
      </w:r>
      <w:r w:rsidRPr="0035641E">
        <w:rPr>
          <w:rFonts w:ascii="Times New Roman" w:hAnsi="Times New Roman" w:cs="Times New Roman"/>
          <w:b/>
          <w:sz w:val="16"/>
          <w:szCs w:val="16"/>
        </w:rPr>
        <w:t>Комерційний курс Туроператора</w:t>
      </w:r>
      <w:r w:rsidRPr="0035641E">
        <w:rPr>
          <w:rStyle w:val="longtext"/>
          <w:rFonts w:ascii="Times New Roman" w:hAnsi="Times New Roman" w:cs="Times New Roman"/>
          <w:b/>
          <w:sz w:val="16"/>
          <w:szCs w:val="16"/>
        </w:rPr>
        <w:t xml:space="preserve">»: </w:t>
      </w:r>
      <w:r w:rsidRPr="0035641E">
        <w:rPr>
          <w:rStyle w:val="longtext"/>
          <w:rFonts w:ascii="Times New Roman" w:hAnsi="Times New Roman" w:cs="Times New Roman"/>
          <w:sz w:val="16"/>
          <w:szCs w:val="16"/>
        </w:rPr>
        <w:t xml:space="preserve">грошовий еквівалент </w:t>
      </w:r>
      <w:r w:rsidR="00FB6BC7">
        <w:rPr>
          <w:rFonts w:ascii="Times New Roman" w:hAnsi="Times New Roman" w:cs="Times New Roman"/>
          <w:sz w:val="16"/>
          <w:szCs w:val="16"/>
        </w:rPr>
        <w:t xml:space="preserve">в іноземній валюті </w:t>
      </w:r>
      <w:r w:rsidRPr="0035641E">
        <w:rPr>
          <w:rFonts w:ascii="Times New Roman" w:hAnsi="Times New Roman" w:cs="Times New Roman"/>
          <w:sz w:val="16"/>
          <w:szCs w:val="16"/>
        </w:rPr>
        <w:t>1</w:t>
      </w:r>
      <w:r w:rsidR="004C4518">
        <w:rPr>
          <w:rFonts w:ascii="Times New Roman" w:hAnsi="Times New Roman" w:cs="Times New Roman"/>
          <w:sz w:val="16"/>
          <w:szCs w:val="16"/>
          <w:lang w:val="uk-UA"/>
        </w:rPr>
        <w:t xml:space="preserve"> </w:t>
      </w:r>
      <w:r w:rsidRPr="0035641E">
        <w:rPr>
          <w:rFonts w:ascii="Times New Roman" w:hAnsi="Times New Roman" w:cs="Times New Roman"/>
          <w:sz w:val="16"/>
          <w:szCs w:val="16"/>
        </w:rPr>
        <w:t>(одного) долара США до гривні України та 1 (о</w:t>
      </w:r>
      <w:r w:rsidR="00C55B16">
        <w:rPr>
          <w:rFonts w:ascii="Times New Roman" w:hAnsi="Times New Roman" w:cs="Times New Roman"/>
          <w:sz w:val="16"/>
          <w:szCs w:val="16"/>
        </w:rPr>
        <w:t xml:space="preserve">дного) ЄВРО </w:t>
      </w:r>
      <w:r w:rsidR="002A0FA6">
        <w:rPr>
          <w:rFonts w:ascii="Times New Roman" w:hAnsi="Times New Roman" w:cs="Times New Roman"/>
          <w:sz w:val="16"/>
          <w:szCs w:val="16"/>
          <w:lang w:val="uk-UA"/>
        </w:rPr>
        <w:t xml:space="preserve">до </w:t>
      </w:r>
      <w:r w:rsidR="00C55B16">
        <w:rPr>
          <w:rFonts w:ascii="Times New Roman" w:hAnsi="Times New Roman" w:cs="Times New Roman"/>
          <w:sz w:val="16"/>
          <w:szCs w:val="16"/>
        </w:rPr>
        <w:t xml:space="preserve">гривні України, що </w:t>
      </w:r>
      <w:r w:rsidRPr="0035641E">
        <w:rPr>
          <w:rFonts w:ascii="Times New Roman" w:hAnsi="Times New Roman" w:cs="Times New Roman"/>
          <w:sz w:val="16"/>
          <w:szCs w:val="16"/>
        </w:rPr>
        <w:t>визначений Туроператором та оприлюднений на сайті, що засто</w:t>
      </w:r>
      <w:r w:rsidR="00076268">
        <w:rPr>
          <w:rFonts w:ascii="Times New Roman" w:hAnsi="Times New Roman" w:cs="Times New Roman"/>
          <w:sz w:val="16"/>
          <w:szCs w:val="16"/>
          <w:lang w:val="uk-UA"/>
        </w:rPr>
        <w:t>со</w:t>
      </w:r>
      <w:r w:rsidRPr="0035641E">
        <w:rPr>
          <w:rFonts w:ascii="Times New Roman" w:hAnsi="Times New Roman" w:cs="Times New Roman"/>
          <w:sz w:val="16"/>
          <w:szCs w:val="16"/>
        </w:rPr>
        <w:t xml:space="preserve">вується Туроператором при визначені суми </w:t>
      </w:r>
      <w:proofErr w:type="gramStart"/>
      <w:r w:rsidRPr="0035641E">
        <w:rPr>
          <w:rFonts w:ascii="Times New Roman" w:hAnsi="Times New Roman" w:cs="Times New Roman"/>
          <w:sz w:val="16"/>
          <w:szCs w:val="16"/>
        </w:rPr>
        <w:t>сплати  туристичного</w:t>
      </w:r>
      <w:proofErr w:type="gramEnd"/>
      <w:r w:rsidRPr="0035641E">
        <w:rPr>
          <w:rFonts w:ascii="Times New Roman" w:hAnsi="Times New Roman" w:cs="Times New Roman"/>
          <w:sz w:val="16"/>
          <w:szCs w:val="16"/>
        </w:rPr>
        <w:t xml:space="preserve"> продукту (туристичної послуги) яка належить Туроператору.</w:t>
      </w:r>
    </w:p>
    <w:p w14:paraId="3572EDC6" w14:textId="77777777" w:rsidR="0035641E" w:rsidRPr="0035641E" w:rsidRDefault="0035641E" w:rsidP="0035641E">
      <w:pPr>
        <w:pStyle w:val="CM17"/>
        <w:spacing w:after="0"/>
        <w:jc w:val="both"/>
        <w:rPr>
          <w:sz w:val="16"/>
          <w:szCs w:val="16"/>
          <w:lang w:val="uk-UA"/>
        </w:rPr>
      </w:pPr>
      <w:r w:rsidRPr="0035641E">
        <w:rPr>
          <w:b/>
          <w:sz w:val="16"/>
          <w:szCs w:val="16"/>
          <w:lang w:val="uk-UA"/>
        </w:rPr>
        <w:t>«</w:t>
      </w:r>
      <w:r w:rsidRPr="0035641E">
        <w:rPr>
          <w:b/>
          <w:bCs/>
          <w:sz w:val="16"/>
          <w:szCs w:val="16"/>
          <w:lang w:val="uk-UA"/>
        </w:rPr>
        <w:t>Договір</w:t>
      </w:r>
      <w:r w:rsidRPr="0035641E">
        <w:rPr>
          <w:b/>
          <w:sz w:val="16"/>
          <w:szCs w:val="16"/>
          <w:lang w:val="uk-UA"/>
        </w:rPr>
        <w:t xml:space="preserve">» </w:t>
      </w:r>
      <w:r w:rsidRPr="0035641E">
        <w:rPr>
          <w:sz w:val="16"/>
          <w:szCs w:val="16"/>
          <w:lang w:val="uk-UA"/>
        </w:rPr>
        <w:t xml:space="preserve">– даний Договір; </w:t>
      </w:r>
    </w:p>
    <w:p w14:paraId="151891E2" w14:textId="77777777" w:rsidR="0035641E" w:rsidRPr="0035641E" w:rsidRDefault="0035641E" w:rsidP="0035641E">
      <w:pPr>
        <w:pStyle w:val="CM17"/>
        <w:spacing w:after="0"/>
        <w:jc w:val="both"/>
        <w:rPr>
          <w:sz w:val="16"/>
          <w:szCs w:val="16"/>
          <w:lang w:val="uk-UA"/>
        </w:rPr>
      </w:pPr>
      <w:r w:rsidRPr="0035641E">
        <w:rPr>
          <w:sz w:val="16"/>
          <w:szCs w:val="16"/>
          <w:lang w:val="uk-UA"/>
        </w:rPr>
        <w:t>«</w:t>
      </w:r>
      <w:r w:rsidRPr="0035641E">
        <w:rPr>
          <w:b/>
          <w:bCs/>
          <w:sz w:val="16"/>
          <w:szCs w:val="16"/>
          <w:lang w:val="uk-UA"/>
        </w:rPr>
        <w:t>Додатки»</w:t>
      </w:r>
      <w:r w:rsidRPr="0035641E">
        <w:rPr>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244B4887" w14:textId="6AA1537B" w:rsidR="00DA4365" w:rsidRPr="0035641E" w:rsidRDefault="0035641E" w:rsidP="0035641E">
      <w:pPr>
        <w:jc w:val="both"/>
        <w:rPr>
          <w:rFonts w:ascii="Times New Roman" w:eastAsia="Times New Roman" w:hAnsi="Times New Roman" w:cs="Times New Roman"/>
          <w:sz w:val="16"/>
          <w:szCs w:val="16"/>
          <w:shd w:val="clear" w:color="auto" w:fill="FFFFFF"/>
        </w:rPr>
      </w:pPr>
      <w:r w:rsidRPr="0035641E">
        <w:rPr>
          <w:rFonts w:ascii="Times New Roman" w:hAnsi="Times New Roman" w:cs="Times New Roman"/>
          <w:b/>
          <w:bCs/>
          <w:sz w:val="16"/>
          <w:szCs w:val="16"/>
          <w:lang w:val="uk-UA"/>
        </w:rPr>
        <w:t>«Сторони» -</w:t>
      </w:r>
      <w:r w:rsidRPr="0035641E">
        <w:rPr>
          <w:rFonts w:ascii="Times New Roman" w:hAnsi="Times New Roman" w:cs="Times New Roman"/>
          <w:sz w:val="16"/>
          <w:szCs w:val="16"/>
          <w:lang w:val="uk-UA"/>
        </w:rPr>
        <w:t>Туроператор та Турагент.</w:t>
      </w:r>
    </w:p>
    <w:p w14:paraId="7EC7C9F2" w14:textId="2019E480" w:rsidR="000D3D82" w:rsidRDefault="000D3D82" w:rsidP="006F3D9D">
      <w:pPr>
        <w:jc w:val="both"/>
        <w:rPr>
          <w:rFonts w:ascii="Times New Roman" w:eastAsia="Times New Roman" w:hAnsi="Times New Roman" w:cs="Times New Roman"/>
          <w:sz w:val="16"/>
          <w:szCs w:val="16"/>
          <w:shd w:val="clear" w:color="auto" w:fill="FFFFFF"/>
        </w:rPr>
      </w:pPr>
    </w:p>
    <w:p w14:paraId="3554B8D5" w14:textId="29AC4627" w:rsidR="000D3D82" w:rsidRPr="003E4731" w:rsidRDefault="008442B4" w:rsidP="000D3D82">
      <w:pPr>
        <w:jc w:val="both"/>
        <w:rPr>
          <w:rFonts w:ascii="Times New Roman" w:eastAsia="Times New Roman" w:hAnsi="Times New Roman" w:cs="Times New Roman"/>
          <w:b/>
          <w:sz w:val="16"/>
          <w:szCs w:val="16"/>
          <w:lang w:val="uk-UA"/>
        </w:rPr>
      </w:pPr>
      <w:r>
        <w:rPr>
          <w:rFonts w:ascii="Times New Roman" w:eastAsia="Times New Roman" w:hAnsi="Times New Roman" w:cs="Times New Roman"/>
          <w:b/>
          <w:sz w:val="16"/>
          <w:szCs w:val="16"/>
          <w:lang w:val="uk-UA"/>
        </w:rPr>
        <w:t>2</w:t>
      </w:r>
      <w:r w:rsidR="000D3D82" w:rsidRPr="003E4731">
        <w:rPr>
          <w:rFonts w:ascii="Times New Roman" w:eastAsia="Times New Roman" w:hAnsi="Times New Roman" w:cs="Times New Roman"/>
          <w:b/>
          <w:sz w:val="16"/>
          <w:szCs w:val="16"/>
        </w:rPr>
        <w:t xml:space="preserve">. Предмет договору </w:t>
      </w:r>
    </w:p>
    <w:p w14:paraId="5677E72E" w14:textId="77777777" w:rsidR="00256974" w:rsidRPr="00256974" w:rsidRDefault="008442B4" w:rsidP="00256974">
      <w:pPr>
        <w:pStyle w:val="Default"/>
        <w:jc w:val="both"/>
        <w:rPr>
          <w:color w:val="auto"/>
          <w:sz w:val="16"/>
          <w:szCs w:val="16"/>
          <w:lang w:val="uk-UA"/>
        </w:rPr>
      </w:pPr>
      <w:r w:rsidRPr="00256974">
        <w:rPr>
          <w:rFonts w:eastAsia="Times New Roman"/>
          <w:sz w:val="16"/>
          <w:szCs w:val="16"/>
          <w:lang w:val="uk-UA"/>
        </w:rPr>
        <w:t>2</w:t>
      </w:r>
      <w:r w:rsidR="000D3D82" w:rsidRPr="00256974">
        <w:rPr>
          <w:rFonts w:eastAsia="Times New Roman"/>
          <w:sz w:val="16"/>
          <w:szCs w:val="16"/>
        </w:rPr>
        <w:t xml:space="preserve">.1. </w:t>
      </w:r>
      <w:r w:rsidR="00256974" w:rsidRPr="00256974">
        <w:rPr>
          <w:color w:val="auto"/>
          <w:sz w:val="16"/>
          <w:szCs w:val="16"/>
          <w:lang w:val="uk-UA"/>
        </w:rPr>
        <w:t xml:space="preserve">За цим Договором Турагент зобов’язується </w:t>
      </w:r>
      <w:r w:rsidR="00256974" w:rsidRPr="00256974">
        <w:rPr>
          <w:b/>
          <w:color w:val="auto"/>
          <w:sz w:val="16"/>
          <w:szCs w:val="16"/>
          <w:lang w:val="uk-UA"/>
        </w:rPr>
        <w:t>за винагороду</w:t>
      </w:r>
      <w:r w:rsidR="00256974" w:rsidRPr="00256974">
        <w:rPr>
          <w:color w:val="auto"/>
          <w:sz w:val="16"/>
          <w:szCs w:val="16"/>
          <w:lang w:val="uk-UA"/>
        </w:rPr>
        <w:t xml:space="preserve"> здійснювати діяльність з реалізації Туроператором Турпродукту (туристичних послуг) шляхом </w:t>
      </w:r>
      <w:r w:rsidR="00256974" w:rsidRPr="00256974">
        <w:rPr>
          <w:b/>
          <w:color w:val="auto"/>
          <w:sz w:val="16"/>
          <w:szCs w:val="16"/>
          <w:lang w:val="uk-UA"/>
        </w:rPr>
        <w:t>укладення договорів</w:t>
      </w:r>
      <w:r w:rsidR="00256974" w:rsidRPr="00256974">
        <w:rPr>
          <w:color w:val="auto"/>
          <w:sz w:val="16"/>
          <w:szCs w:val="16"/>
          <w:lang w:val="uk-UA"/>
        </w:rPr>
        <w:t xml:space="preserve"> на туристичне обслуговування з Туристами чи юридичними особами </w:t>
      </w:r>
      <w:r w:rsidR="00256974" w:rsidRPr="00256974">
        <w:rPr>
          <w:b/>
          <w:color w:val="auto"/>
          <w:sz w:val="16"/>
          <w:szCs w:val="16"/>
          <w:lang w:val="uk-UA"/>
        </w:rPr>
        <w:t>від імені Туроператора</w:t>
      </w:r>
      <w:r w:rsidR="00256974" w:rsidRPr="00256974">
        <w:rPr>
          <w:color w:val="auto"/>
          <w:sz w:val="16"/>
          <w:szCs w:val="16"/>
          <w:lang w:val="uk-UA"/>
        </w:rPr>
        <w:t xml:space="preserve"> і за його рахунок, а також здійснювати фактичні дії, визначені Договором, із забезпечення надання Туроператором Турпродукту (туристичних послуг)  Туристу. </w:t>
      </w:r>
    </w:p>
    <w:p w14:paraId="307D4909" w14:textId="1EAEA051" w:rsidR="00256974" w:rsidRPr="00256974" w:rsidRDefault="00256974" w:rsidP="00256974">
      <w:pPr>
        <w:autoSpaceDE w:val="0"/>
        <w:jc w:val="both"/>
        <w:rPr>
          <w:rFonts w:ascii="Times New Roman" w:hAnsi="Times New Roman" w:cs="Times New Roman"/>
          <w:sz w:val="16"/>
          <w:szCs w:val="16"/>
        </w:rPr>
      </w:pPr>
      <w:r>
        <w:rPr>
          <w:rFonts w:ascii="Times New Roman" w:hAnsi="Times New Roman" w:cs="Times New Roman"/>
          <w:sz w:val="16"/>
          <w:szCs w:val="16"/>
          <w:lang w:val="uk-UA"/>
        </w:rPr>
        <w:t xml:space="preserve">2.2. </w:t>
      </w:r>
      <w:r w:rsidRPr="00256974">
        <w:rPr>
          <w:rFonts w:ascii="Times New Roman" w:hAnsi="Times New Roman" w:cs="Times New Roman"/>
          <w:sz w:val="16"/>
          <w:szCs w:val="16"/>
        </w:rPr>
        <w:t>Туроператор погоджується, що Турагент може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супутніх послуг мають бути погоджені Туристом та Турагентом при цьому вартість так</w:t>
      </w:r>
      <w:r w:rsidR="004F5440">
        <w:rPr>
          <w:rFonts w:ascii="Times New Roman" w:hAnsi="Times New Roman" w:cs="Times New Roman"/>
          <w:sz w:val="16"/>
          <w:szCs w:val="16"/>
        </w:rPr>
        <w:t xml:space="preserve">их послуг повинна бути в межах </w:t>
      </w:r>
      <w:r w:rsidRPr="00256974">
        <w:rPr>
          <w:rFonts w:ascii="Times New Roman" w:hAnsi="Times New Roman" w:cs="Times New Roman"/>
          <w:sz w:val="16"/>
          <w:szCs w:val="16"/>
        </w:rPr>
        <w:t xml:space="preserve">ціни (загальної вартості), СПО – зазначеної на сайті, в каталогах та інших в т.ч. рекламних матеріалах туроператора. </w:t>
      </w:r>
    </w:p>
    <w:p w14:paraId="20EC8683" w14:textId="6CAFDD3B" w:rsidR="00256974" w:rsidRPr="00256974" w:rsidRDefault="00256974" w:rsidP="00256974">
      <w:pPr>
        <w:autoSpaceDE w:val="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2.3. </w:t>
      </w:r>
      <w:r w:rsidRPr="00256974">
        <w:rPr>
          <w:rFonts w:ascii="Times New Roman" w:hAnsi="Times New Roman" w:cs="Times New Roman"/>
          <w:sz w:val="16"/>
          <w:szCs w:val="16"/>
          <w:lang w:val="uk-UA"/>
        </w:rPr>
        <w:t xml:space="preserve">Формою підтвердження повноважень Турагента є Договір. </w:t>
      </w:r>
    </w:p>
    <w:p w14:paraId="2CF107F0" w14:textId="4602BFCF" w:rsidR="00256974" w:rsidRDefault="00256974" w:rsidP="00256974">
      <w:pPr>
        <w:pStyle w:val="Default"/>
        <w:jc w:val="both"/>
        <w:rPr>
          <w:color w:val="auto"/>
          <w:sz w:val="16"/>
          <w:szCs w:val="16"/>
          <w:lang w:val="uk-UA"/>
        </w:rPr>
      </w:pPr>
      <w:r>
        <w:rPr>
          <w:color w:val="auto"/>
          <w:sz w:val="16"/>
          <w:szCs w:val="16"/>
          <w:lang w:val="uk-UA"/>
        </w:rPr>
        <w:t>2</w:t>
      </w:r>
      <w:r w:rsidRPr="00256974">
        <w:rPr>
          <w:color w:val="auto"/>
          <w:sz w:val="16"/>
          <w:szCs w:val="16"/>
          <w:lang w:val="uk-UA"/>
        </w:rPr>
        <w:t>.</w:t>
      </w:r>
      <w:r>
        <w:rPr>
          <w:color w:val="auto"/>
          <w:sz w:val="16"/>
          <w:szCs w:val="16"/>
          <w:lang w:val="uk-UA"/>
        </w:rPr>
        <w:t>4</w:t>
      </w:r>
      <w:r w:rsidRPr="00256974">
        <w:rPr>
          <w:color w:val="auto"/>
          <w:sz w:val="16"/>
          <w:szCs w:val="16"/>
          <w:lang w:val="uk-UA"/>
        </w:rPr>
        <w:t xml:space="preserve">. </w:t>
      </w:r>
      <w:r w:rsidRPr="00256974">
        <w:rPr>
          <w:color w:val="auto"/>
          <w:sz w:val="16"/>
          <w:szCs w:val="16"/>
        </w:rPr>
        <w:t>Даний договір за своїм змістом є змішаним у відповідності зі ст. 628 ЦК</w:t>
      </w:r>
      <w:r w:rsidR="005D0E1F">
        <w:rPr>
          <w:color w:val="auto"/>
          <w:sz w:val="16"/>
          <w:szCs w:val="16"/>
          <w:lang w:val="uk-UA"/>
        </w:rPr>
        <w:t>.</w:t>
      </w:r>
    </w:p>
    <w:p w14:paraId="728534A0" w14:textId="3B116FE9" w:rsidR="005D0E1F" w:rsidRDefault="005D0E1F" w:rsidP="00256974">
      <w:pPr>
        <w:pStyle w:val="Default"/>
        <w:jc w:val="both"/>
        <w:rPr>
          <w:color w:val="auto"/>
          <w:sz w:val="16"/>
          <w:szCs w:val="16"/>
          <w:lang w:val="uk-UA"/>
        </w:rPr>
      </w:pPr>
    </w:p>
    <w:p w14:paraId="688B8837" w14:textId="1522388E" w:rsidR="005D0E1F" w:rsidRPr="005D0E1F" w:rsidRDefault="005D0E1F" w:rsidP="005D0E1F">
      <w:pPr>
        <w:pStyle w:val="Default"/>
        <w:snapToGrid w:val="0"/>
        <w:jc w:val="both"/>
        <w:rPr>
          <w:color w:val="auto"/>
          <w:sz w:val="16"/>
          <w:szCs w:val="16"/>
          <w:lang w:val="uk-UA"/>
        </w:rPr>
      </w:pPr>
      <w:r w:rsidRPr="005D0E1F">
        <w:rPr>
          <w:b/>
          <w:color w:val="auto"/>
          <w:sz w:val="16"/>
          <w:szCs w:val="16"/>
          <w:lang w:val="uk-UA"/>
        </w:rPr>
        <w:t xml:space="preserve">3. </w:t>
      </w:r>
      <w:r w:rsidRPr="005D0E1F">
        <w:rPr>
          <w:b/>
          <w:bCs/>
          <w:color w:val="auto"/>
          <w:sz w:val="16"/>
          <w:szCs w:val="16"/>
          <w:lang w:val="uk-UA"/>
        </w:rPr>
        <w:t>Для забезпечення реалізації повноважень Турагента Туроператор зобов’язаний</w:t>
      </w:r>
      <w:r w:rsidRPr="005D0E1F">
        <w:rPr>
          <w:color w:val="auto"/>
          <w:sz w:val="16"/>
          <w:szCs w:val="16"/>
          <w:lang w:val="uk-UA"/>
        </w:rPr>
        <w:t>:</w:t>
      </w:r>
    </w:p>
    <w:p w14:paraId="4BF59E9D" w14:textId="0ECA49FB"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.1. Забезпечити Турагента на свій розсуд довідковими, методичними, рекламними й іншими матеріалами, необхідними для підготовки та укладення Турагентом договорів на туристичне обслуговування. </w:t>
      </w:r>
    </w:p>
    <w:p w14:paraId="28D2D7CF" w14:textId="35BE69FE"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.2. В період дії Договору оперативно надавати допомогу Турагенту, при виникненні в нього ускладнень при підготовці і укладенні договорів на туристичне обслуговування. </w:t>
      </w:r>
    </w:p>
    <w:p w14:paraId="3BADF3D2" w14:textId="1A5E7E2F" w:rsidR="005D0E1F" w:rsidRPr="005D0E1F" w:rsidRDefault="005D0E1F" w:rsidP="005D0E1F">
      <w:pPr>
        <w:pStyle w:val="StyleZakonu"/>
        <w:spacing w:after="0" w:line="240" w:lineRule="auto"/>
        <w:ind w:firstLine="0"/>
        <w:rPr>
          <w:sz w:val="16"/>
          <w:szCs w:val="16"/>
        </w:rPr>
      </w:pPr>
      <w:r>
        <w:rPr>
          <w:sz w:val="16"/>
          <w:szCs w:val="16"/>
        </w:rPr>
        <w:t>3</w:t>
      </w:r>
      <w:r w:rsidRPr="005D0E1F">
        <w:rPr>
          <w:sz w:val="16"/>
          <w:szCs w:val="16"/>
        </w:rPr>
        <w:t>.3. Вчасно інформувати Турагента (зокрема, по електронній пошті)  або шляхом розміщення інформації на сайті,  про необхідну інформацію зазначену в статті 19 1 Закону «Про Туризм» Зокрема але не виключно про:</w:t>
      </w:r>
    </w:p>
    <w:p w14:paraId="54DF9C5A" w14:textId="679215C3" w:rsidR="00D7006A" w:rsidRDefault="005D0E1F" w:rsidP="005C0AF9">
      <w:pPr>
        <w:pStyle w:val="StyleZakonu"/>
        <w:numPr>
          <w:ilvl w:val="0"/>
          <w:numId w:val="20"/>
        </w:numPr>
        <w:spacing w:after="0" w:line="240" w:lineRule="auto"/>
        <w:ind w:left="284" w:hanging="284"/>
        <w:rPr>
          <w:sz w:val="16"/>
          <w:szCs w:val="16"/>
        </w:rPr>
      </w:pPr>
      <w:r w:rsidRPr="005D0E1F">
        <w:rPr>
          <w:sz w:val="16"/>
          <w:szCs w:val="16"/>
        </w:rPr>
        <w:t xml:space="preserve">зміни тарифів </w:t>
      </w:r>
      <w:r w:rsidRPr="005D0E1F">
        <w:rPr>
          <w:b/>
          <w:sz w:val="16"/>
          <w:szCs w:val="16"/>
        </w:rPr>
        <w:t>на транспортні послуги</w:t>
      </w:r>
      <w:r w:rsidRPr="005D0E1F">
        <w:rPr>
          <w:sz w:val="16"/>
          <w:szCs w:val="16"/>
        </w:rPr>
        <w:t xml:space="preserve">, запровадження нових або підвищення діючих ставок податків і зборів </w:t>
      </w:r>
      <w:r w:rsidR="00D7006A">
        <w:rPr>
          <w:sz w:val="16"/>
          <w:szCs w:val="16"/>
        </w:rPr>
        <w:t>та інших обов’язкових платежів</w:t>
      </w:r>
      <w:r w:rsidR="00D7006A" w:rsidRPr="00D7006A">
        <w:rPr>
          <w:sz w:val="16"/>
          <w:szCs w:val="16"/>
        </w:rPr>
        <w:t>;</w:t>
      </w:r>
    </w:p>
    <w:p w14:paraId="1B6F8E0B" w14:textId="744DD2E9" w:rsidR="005D0E1F" w:rsidRPr="005D0E1F" w:rsidRDefault="005D0E1F" w:rsidP="005C0AF9">
      <w:pPr>
        <w:pStyle w:val="StyleZakonu"/>
        <w:numPr>
          <w:ilvl w:val="0"/>
          <w:numId w:val="20"/>
        </w:numPr>
        <w:spacing w:after="0" w:line="240" w:lineRule="auto"/>
        <w:ind w:left="284" w:hanging="284"/>
        <w:rPr>
          <w:sz w:val="16"/>
          <w:szCs w:val="16"/>
        </w:rPr>
      </w:pPr>
      <w:r w:rsidRPr="005D0E1F">
        <w:rPr>
          <w:sz w:val="16"/>
          <w:szCs w:val="16"/>
        </w:rPr>
        <w:t>зміни курсу гривні до іноземної валюти, в якій виражена ва</w:t>
      </w:r>
      <w:r w:rsidR="00D7006A">
        <w:rPr>
          <w:sz w:val="16"/>
          <w:szCs w:val="16"/>
        </w:rPr>
        <w:t>ртість туристичного продукту;</w:t>
      </w:r>
    </w:p>
    <w:p w14:paraId="21A8EBCD" w14:textId="48C06732" w:rsidR="005D0E1F" w:rsidRPr="005D0E1F" w:rsidRDefault="005D0E1F" w:rsidP="005C0AF9">
      <w:pPr>
        <w:pStyle w:val="Default"/>
        <w:numPr>
          <w:ilvl w:val="0"/>
          <w:numId w:val="20"/>
        </w:numPr>
        <w:ind w:left="284" w:hanging="284"/>
        <w:jc w:val="both"/>
        <w:rPr>
          <w:color w:val="auto"/>
          <w:sz w:val="16"/>
          <w:szCs w:val="16"/>
          <w:lang w:val="uk-UA"/>
        </w:rPr>
      </w:pPr>
      <w:r w:rsidRPr="005D0E1F">
        <w:rPr>
          <w:color w:val="auto"/>
          <w:sz w:val="16"/>
          <w:szCs w:val="16"/>
          <w:lang w:val="uk-UA"/>
        </w:rPr>
        <w:t xml:space="preserve">зміни у порядку перевезення Туристів, зміни цін на авіаквитки авіакомпанією, дату з якої діють нові ціни. </w:t>
      </w:r>
    </w:p>
    <w:p w14:paraId="686AECF7" w14:textId="73E11CBC" w:rsidR="005D0E1F" w:rsidRPr="005D0E1F" w:rsidRDefault="005D0E1F" w:rsidP="005D0E1F">
      <w:pPr>
        <w:pStyle w:val="Default"/>
        <w:jc w:val="both"/>
        <w:rPr>
          <w:color w:val="auto"/>
          <w:sz w:val="16"/>
          <w:szCs w:val="16"/>
          <w:lang w:val="uk-UA"/>
        </w:rPr>
      </w:pPr>
      <w:r w:rsidRPr="005D0E1F">
        <w:rPr>
          <w:color w:val="auto"/>
          <w:sz w:val="16"/>
          <w:szCs w:val="16"/>
          <w:lang w:val="uk-UA"/>
        </w:rPr>
        <w:t>У випадку зміни програми поїздки, Туроператор інформує про це Турагента (по електронній пошті а</w:t>
      </w:r>
      <w:r w:rsidR="008C2A75">
        <w:rPr>
          <w:color w:val="auto"/>
          <w:sz w:val="16"/>
          <w:szCs w:val="16"/>
        </w:rPr>
        <w:t>бо</w:t>
      </w:r>
      <w:r w:rsidRPr="005D0E1F">
        <w:rPr>
          <w:color w:val="auto"/>
          <w:sz w:val="16"/>
          <w:szCs w:val="16"/>
          <w:lang w:val="uk-UA"/>
        </w:rPr>
        <w:t xml:space="preserve"> іншими засобами зв</w:t>
      </w:r>
      <w:r w:rsidRPr="005D0E1F">
        <w:rPr>
          <w:color w:val="auto"/>
          <w:sz w:val="16"/>
          <w:szCs w:val="16"/>
        </w:rPr>
        <w:t>’</w:t>
      </w:r>
      <w:r w:rsidRPr="005D0E1F">
        <w:rPr>
          <w:color w:val="auto"/>
          <w:sz w:val="16"/>
          <w:szCs w:val="16"/>
          <w:lang w:val="uk-UA"/>
        </w:rPr>
        <w:t>язку ), про що Турагент повинен повідомити Туриста. Якщо Турагент не передає відповідну інформацію Туристу, то Туроператор не несе відповідальності за претензії, що виникли в результаті цього зі сторони Туриста. А також надавати іншу необхідну для виконання цього договору інформацію.</w:t>
      </w:r>
    </w:p>
    <w:p w14:paraId="422D8807" w14:textId="537323A8" w:rsidR="000C7167" w:rsidRPr="008631C3" w:rsidRDefault="005D0E1F" w:rsidP="005D0E1F">
      <w:pPr>
        <w:pStyle w:val="Default"/>
        <w:jc w:val="both"/>
        <w:rPr>
          <w:color w:val="auto"/>
          <w:sz w:val="16"/>
          <w:szCs w:val="16"/>
          <w:lang w:val="uk-UA"/>
        </w:rPr>
      </w:pPr>
      <w:r>
        <w:rPr>
          <w:color w:val="auto"/>
          <w:sz w:val="16"/>
          <w:szCs w:val="16"/>
          <w:lang w:val="uk-UA"/>
        </w:rPr>
        <w:lastRenderedPageBreak/>
        <w:t>3</w:t>
      </w:r>
      <w:r w:rsidRPr="005D0E1F">
        <w:rPr>
          <w:color w:val="auto"/>
          <w:sz w:val="16"/>
          <w:szCs w:val="16"/>
          <w:lang w:val="uk-UA"/>
        </w:rPr>
        <w:t xml:space="preserve">.4. З метою забезпечення прав та законних інтересів громадян – споживачів туристичних послуг Туроператора здійснювати фінансове забезпечення своєї  відповідальності перед туристом Турагента, що підтверджується </w:t>
      </w:r>
      <w:r w:rsidR="000C7167" w:rsidRPr="003E4731">
        <w:rPr>
          <w:rFonts w:eastAsia="Times New Roman"/>
          <w:sz w:val="16"/>
          <w:szCs w:val="16"/>
          <w:lang w:val="uk-UA"/>
        </w:rPr>
        <w:t xml:space="preserve">ПАТ “Банк інвестицій та заощаджень”  (0419 Україна, м. Київ, вул. Мельникова, 83-Д) на випадок настання неплатоспроможності Туроператора, становить сумму еквівалентну 20000,00 (двадцять тисяч) Євро за </w:t>
      </w:r>
      <w:r w:rsidR="000C7167" w:rsidRPr="008631C3">
        <w:rPr>
          <w:rFonts w:eastAsia="Times New Roman"/>
          <w:sz w:val="16"/>
          <w:szCs w:val="16"/>
          <w:lang w:val="uk-UA"/>
        </w:rPr>
        <w:t>офіційним курсом НБУ, банківська гарантія № 5596/16-Г  від 13.12.2016 року.</w:t>
      </w:r>
    </w:p>
    <w:p w14:paraId="52704667" w14:textId="3D5E1C43" w:rsidR="005D0E1F" w:rsidRPr="005D0E1F" w:rsidRDefault="005D0E1F" w:rsidP="005D0E1F">
      <w:pPr>
        <w:pStyle w:val="Default"/>
        <w:jc w:val="both"/>
        <w:rPr>
          <w:color w:val="auto"/>
          <w:sz w:val="16"/>
          <w:szCs w:val="16"/>
          <w:lang w:val="uk-UA"/>
        </w:rPr>
      </w:pPr>
      <w:r w:rsidRPr="008631C3">
        <w:rPr>
          <w:color w:val="auto"/>
          <w:sz w:val="16"/>
          <w:szCs w:val="16"/>
          <w:lang w:val="uk-UA"/>
        </w:rPr>
        <w:t xml:space="preserve">Розмір відшкодування збитків, завданих Туристу з вини Туроператора, не може перевищувати розміру фактично завданих </w:t>
      </w:r>
      <w:r w:rsidR="008668CC">
        <w:rPr>
          <w:color w:val="auto"/>
          <w:sz w:val="16"/>
          <w:szCs w:val="16"/>
          <w:lang w:val="uk-UA"/>
        </w:rPr>
        <w:t>збитків.</w:t>
      </w:r>
    </w:p>
    <w:p w14:paraId="3849B59C" w14:textId="7F8B5F49"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.5. Забезпечувати полісами (договорами) страхування Туриста (медичне та від нещасного випадку) на пі</w:t>
      </w:r>
      <w:r w:rsidR="006B0552">
        <w:rPr>
          <w:color w:val="auto"/>
          <w:sz w:val="16"/>
          <w:szCs w:val="16"/>
          <w:lang w:val="uk-UA"/>
        </w:rPr>
        <w:t>дставі угод із страховиками, як</w:t>
      </w:r>
      <w:r w:rsidRPr="005D0E1F">
        <w:rPr>
          <w:color w:val="auto"/>
          <w:sz w:val="16"/>
          <w:szCs w:val="16"/>
          <w:lang w:val="uk-UA"/>
        </w:rPr>
        <w:t xml:space="preserve">що страхування туриста замовлене у Туроператора.  </w:t>
      </w:r>
    </w:p>
    <w:p w14:paraId="7EC8F37D" w14:textId="7710A596"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.6. Оформляти, та передавати представникам Турагента документи Туриста (проїзні документи, страховий поліс, інформаційний ваучер та інші), обов'язок по наданню яких лежить на Туроператорові і які підтверджують забезпечення надання Туристу Турпродукта (туристичних послуг). Передача таких документів здійснюється в офісі Туроператора представнику Турагента не пізніше, ніж за 5 годин до початку Туру, або безпосередньо в місці початку подорожі представником Туроператора. </w:t>
      </w:r>
    </w:p>
    <w:p w14:paraId="7E321019" w14:textId="205C89E8" w:rsidR="005D0E1F" w:rsidRPr="005D0E1F" w:rsidRDefault="005D0E1F" w:rsidP="005D0E1F">
      <w:pPr>
        <w:pStyle w:val="Default"/>
        <w:jc w:val="both"/>
        <w:rPr>
          <w:color w:val="auto"/>
          <w:sz w:val="16"/>
          <w:szCs w:val="16"/>
          <w:lang w:val="uk-UA"/>
        </w:rPr>
      </w:pPr>
      <w:r w:rsidRPr="00D562DF">
        <w:rPr>
          <w:color w:val="auto"/>
          <w:sz w:val="16"/>
          <w:szCs w:val="16"/>
          <w:lang w:val="uk-UA"/>
        </w:rPr>
        <w:t>Неповна, чи несвоєчасна оплата Турагентом Турпродукту надає право Туроператору відмовити у видачі таких документів, знімає з Туроператора всю відповідальність, пов'язану з виконанням зобов'язань, що тягне за собою</w:t>
      </w:r>
      <w:r w:rsidR="00D562DF" w:rsidRPr="00D562DF">
        <w:rPr>
          <w:color w:val="auto"/>
          <w:sz w:val="16"/>
          <w:szCs w:val="16"/>
          <w:lang w:val="uk-UA"/>
        </w:rPr>
        <w:t xml:space="preserve"> наслідки, визначені в п. 8.2.3</w:t>
      </w:r>
      <w:r w:rsidRPr="00D562DF">
        <w:rPr>
          <w:color w:val="auto"/>
          <w:sz w:val="16"/>
          <w:szCs w:val="16"/>
          <w:lang w:val="uk-UA"/>
        </w:rPr>
        <w:t>. Договору.</w:t>
      </w:r>
      <w:r w:rsidRPr="005D0E1F">
        <w:rPr>
          <w:color w:val="auto"/>
          <w:sz w:val="16"/>
          <w:szCs w:val="16"/>
          <w:lang w:val="uk-UA"/>
        </w:rPr>
        <w:t xml:space="preserve"> </w:t>
      </w:r>
    </w:p>
    <w:p w14:paraId="61A07B80" w14:textId="6F3503C1" w:rsidR="005D0E1F" w:rsidRPr="005D0E1F" w:rsidRDefault="005D0E1F" w:rsidP="005D0E1F">
      <w:pPr>
        <w:pStyle w:val="Default"/>
        <w:jc w:val="both"/>
        <w:rPr>
          <w:bCs/>
          <w:color w:val="auto"/>
          <w:sz w:val="16"/>
          <w:szCs w:val="16"/>
          <w:lang w:val="uk-UA"/>
        </w:rPr>
      </w:pPr>
      <w:r>
        <w:rPr>
          <w:color w:val="auto"/>
          <w:sz w:val="16"/>
          <w:szCs w:val="16"/>
          <w:lang w:val="uk-UA"/>
        </w:rPr>
        <w:t>3</w:t>
      </w:r>
      <w:r w:rsidRPr="005D0E1F">
        <w:rPr>
          <w:color w:val="auto"/>
          <w:sz w:val="16"/>
          <w:szCs w:val="16"/>
          <w:lang w:val="uk-UA"/>
        </w:rPr>
        <w:t>.7. Відповідно до Заявки Турагента, підтвердженої Туроператором, та на підставі зробленого бронювання послуг надати документи визначені в п.</w:t>
      </w:r>
      <w:r w:rsidR="00D562DF">
        <w:rPr>
          <w:color w:val="auto"/>
          <w:sz w:val="16"/>
          <w:szCs w:val="16"/>
          <w:lang w:val="uk-UA"/>
        </w:rPr>
        <w:t>3</w:t>
      </w:r>
      <w:r w:rsidRPr="005D0E1F">
        <w:rPr>
          <w:color w:val="auto"/>
          <w:sz w:val="16"/>
          <w:szCs w:val="16"/>
          <w:lang w:val="uk-UA"/>
        </w:rPr>
        <w:t xml:space="preserve">.6. на Турпородукт (туристичні послуги) Турагенту для </w:t>
      </w:r>
      <w:r w:rsidRPr="005D0E1F">
        <w:rPr>
          <w:bCs/>
          <w:color w:val="auto"/>
          <w:sz w:val="16"/>
          <w:szCs w:val="16"/>
          <w:lang w:val="uk-UA"/>
        </w:rPr>
        <w:t>подальшої передачі споживачу послуг</w:t>
      </w:r>
      <w:r w:rsidRPr="005D0E1F">
        <w:rPr>
          <w:color w:val="auto"/>
          <w:sz w:val="16"/>
          <w:szCs w:val="16"/>
          <w:lang w:val="uk-UA"/>
        </w:rPr>
        <w:t xml:space="preserve">. Дотримання Турагентом зазначених у каталогах, на сайті Туроператора та у цьому Договорі вимог, у тому числі відносно порядку укладення договору на туристичне обслуговування, а також порядку здійснення замовлення Турпродукту </w:t>
      </w:r>
      <w:r w:rsidRPr="005D0E1F">
        <w:rPr>
          <w:bCs/>
          <w:color w:val="auto"/>
          <w:sz w:val="16"/>
          <w:szCs w:val="16"/>
          <w:lang w:val="uk-UA"/>
        </w:rPr>
        <w:t xml:space="preserve">і  порядку оплати  є необхідною умовою для надання замовленого Турагентом Турпродукта (туристичних послуг). </w:t>
      </w:r>
    </w:p>
    <w:p w14:paraId="26FF202D" w14:textId="14034F71"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.8. Надавати Турагенту повну інформацію про Тур</w:t>
      </w:r>
      <w:r w:rsidR="008C3F32">
        <w:rPr>
          <w:color w:val="auto"/>
          <w:sz w:val="16"/>
          <w:szCs w:val="16"/>
          <w:lang w:val="uk-UA"/>
        </w:rPr>
        <w:t>продукти (туристичні послуги) (</w:t>
      </w:r>
      <w:r w:rsidRPr="005D0E1F">
        <w:rPr>
          <w:color w:val="auto"/>
          <w:sz w:val="16"/>
          <w:szCs w:val="16"/>
          <w:lang w:val="uk-UA"/>
        </w:rPr>
        <w:t>відомості про маршрути, строки їх виконання, тарифи, ціни, документи та іншу інформацію зазначену в законі «Про туризм»)</w:t>
      </w:r>
    </w:p>
    <w:p w14:paraId="5C49CEEA" w14:textId="59AC5B28" w:rsidR="005D0E1F" w:rsidRDefault="005D0E1F" w:rsidP="00256974">
      <w:pPr>
        <w:pStyle w:val="Default"/>
        <w:jc w:val="both"/>
        <w:rPr>
          <w:color w:val="auto"/>
          <w:sz w:val="16"/>
          <w:szCs w:val="16"/>
          <w:lang w:val="uk-UA"/>
        </w:rPr>
      </w:pPr>
    </w:p>
    <w:p w14:paraId="3533778C" w14:textId="403F1BD5" w:rsidR="003C7236" w:rsidRPr="003C7236" w:rsidRDefault="003C7236" w:rsidP="003C7236">
      <w:pPr>
        <w:pStyle w:val="Default"/>
        <w:snapToGrid w:val="0"/>
        <w:jc w:val="both"/>
        <w:rPr>
          <w:b/>
          <w:bCs/>
          <w:color w:val="auto"/>
          <w:sz w:val="16"/>
          <w:szCs w:val="16"/>
          <w:lang w:val="uk-UA"/>
        </w:rPr>
      </w:pPr>
      <w:r w:rsidRPr="003C7236">
        <w:rPr>
          <w:b/>
          <w:bCs/>
          <w:color w:val="auto"/>
          <w:sz w:val="16"/>
          <w:szCs w:val="16"/>
          <w:lang w:val="uk-UA"/>
        </w:rPr>
        <w:t>4. При укладанні договорів на туристичне обслуговування Турагент зобов’язаний:</w:t>
      </w:r>
    </w:p>
    <w:p w14:paraId="069AD552" w14:textId="5FDF3274" w:rsidR="003C7236" w:rsidRPr="003C7236" w:rsidRDefault="003C7236" w:rsidP="003C7236">
      <w:pPr>
        <w:jc w:val="both"/>
        <w:rPr>
          <w:rFonts w:ascii="Times New Roman" w:hAnsi="Times New Roman" w:cs="Times New Roman"/>
          <w:bCs/>
          <w:sz w:val="16"/>
          <w:szCs w:val="16"/>
        </w:rPr>
      </w:pPr>
      <w:r w:rsidRPr="003C7236">
        <w:rPr>
          <w:rFonts w:ascii="Times New Roman" w:hAnsi="Times New Roman" w:cs="Times New Roman"/>
          <w:sz w:val="16"/>
          <w:szCs w:val="16"/>
          <w:lang w:val="uk-UA"/>
        </w:rPr>
        <w:t>4</w:t>
      </w:r>
      <w:r w:rsidRPr="003C7236">
        <w:rPr>
          <w:rFonts w:ascii="Times New Roman" w:hAnsi="Times New Roman" w:cs="Times New Roman"/>
          <w:sz w:val="16"/>
          <w:szCs w:val="16"/>
        </w:rPr>
        <w:t xml:space="preserve">.1. На підставі Договору від імені та за дорученням Туроператора укладати </w:t>
      </w:r>
      <w:r w:rsidRPr="003C7236">
        <w:rPr>
          <w:rFonts w:ascii="Times New Roman" w:hAnsi="Times New Roman" w:cs="Times New Roman"/>
          <w:b/>
          <w:sz w:val="16"/>
          <w:szCs w:val="16"/>
        </w:rPr>
        <w:t>договори</w:t>
      </w:r>
      <w:r w:rsidRPr="003C7236">
        <w:rPr>
          <w:rFonts w:ascii="Times New Roman" w:hAnsi="Times New Roman" w:cs="Times New Roman"/>
          <w:sz w:val="16"/>
          <w:szCs w:val="16"/>
        </w:rPr>
        <w:t xml:space="preserve"> на туристичне обслуговування з Туристом </w:t>
      </w:r>
      <w:r w:rsidRPr="003C7236">
        <w:rPr>
          <w:rFonts w:ascii="Times New Roman" w:hAnsi="Times New Roman" w:cs="Times New Roman"/>
          <w:bCs/>
          <w:sz w:val="16"/>
          <w:szCs w:val="16"/>
        </w:rPr>
        <w:t xml:space="preserve">у формі, встановленій </w:t>
      </w:r>
      <w:r w:rsidRPr="00D562DF">
        <w:rPr>
          <w:rFonts w:ascii="Times New Roman" w:hAnsi="Times New Roman" w:cs="Times New Roman"/>
          <w:bCs/>
          <w:sz w:val="16"/>
          <w:szCs w:val="16"/>
        </w:rPr>
        <w:t>Туроператором</w:t>
      </w:r>
      <w:r w:rsidRPr="00D562DF">
        <w:rPr>
          <w:rFonts w:ascii="Times New Roman" w:hAnsi="Times New Roman" w:cs="Times New Roman"/>
          <w:sz w:val="16"/>
          <w:szCs w:val="16"/>
        </w:rPr>
        <w:t xml:space="preserve"> – Додаток № </w:t>
      </w:r>
      <w:r w:rsidR="00D562DF" w:rsidRPr="00D562DF">
        <w:rPr>
          <w:rFonts w:ascii="Times New Roman" w:hAnsi="Times New Roman" w:cs="Times New Roman"/>
          <w:sz w:val="16"/>
          <w:szCs w:val="16"/>
          <w:lang w:val="uk-UA"/>
        </w:rPr>
        <w:t>1</w:t>
      </w:r>
      <w:r w:rsidRPr="00D562DF">
        <w:rPr>
          <w:rFonts w:ascii="Times New Roman" w:hAnsi="Times New Roman" w:cs="Times New Roman"/>
          <w:sz w:val="16"/>
          <w:szCs w:val="16"/>
        </w:rPr>
        <w:t xml:space="preserve"> </w:t>
      </w:r>
      <w:proofErr w:type="gramStart"/>
      <w:r w:rsidRPr="00D562DF">
        <w:rPr>
          <w:rFonts w:ascii="Times New Roman" w:hAnsi="Times New Roman" w:cs="Times New Roman"/>
          <w:sz w:val="16"/>
          <w:szCs w:val="16"/>
        </w:rPr>
        <w:t>до договору</w:t>
      </w:r>
      <w:proofErr w:type="gramEnd"/>
      <w:r w:rsidRPr="00D562DF">
        <w:rPr>
          <w:rFonts w:ascii="Times New Roman" w:hAnsi="Times New Roman" w:cs="Times New Roman"/>
          <w:sz w:val="16"/>
          <w:szCs w:val="16"/>
        </w:rPr>
        <w:t>,</w:t>
      </w:r>
      <w:r w:rsidRPr="003C7236">
        <w:rPr>
          <w:rFonts w:ascii="Times New Roman" w:hAnsi="Times New Roman" w:cs="Times New Roman"/>
          <w:sz w:val="16"/>
          <w:szCs w:val="16"/>
        </w:rPr>
        <w:t xml:space="preserve"> предметом якого є надання послуг, що містяться в Підтвердженній заявці. </w:t>
      </w:r>
      <w:r w:rsidRPr="003C7236">
        <w:rPr>
          <w:rFonts w:ascii="Times New Roman" w:hAnsi="Times New Roman" w:cs="Times New Roman"/>
          <w:bCs/>
          <w:sz w:val="16"/>
          <w:szCs w:val="16"/>
        </w:rPr>
        <w:t>Договір на туристичне обслуговування вважається укладеним в момент отримання Турагентом Підтвердження Заявки.</w:t>
      </w:r>
    </w:p>
    <w:p w14:paraId="40C48C08" w14:textId="77777777" w:rsidR="003C7236" w:rsidRPr="003C7236" w:rsidRDefault="003C7236" w:rsidP="003C7236">
      <w:pPr>
        <w:pStyle w:val="Default"/>
        <w:jc w:val="both"/>
        <w:rPr>
          <w:color w:val="auto"/>
          <w:sz w:val="16"/>
          <w:szCs w:val="16"/>
          <w:lang w:val="uk-UA"/>
        </w:rPr>
      </w:pPr>
      <w:r w:rsidRPr="003C7236">
        <w:rPr>
          <w:color w:val="auto"/>
          <w:sz w:val="16"/>
          <w:szCs w:val="16"/>
          <w:lang w:val="uk-UA"/>
        </w:rPr>
        <w:t>4.2. До укладення договору на туристичне обслуговування надати споживачу Турпродукту повну необхідну інформацію, визначену в  статті 19 1 Закону України «Про туризм» та оформити письмово Заявку з Туристом або юридичною особою і передати її Туроператору. Заявка має статус оферти Туриста поданої через турагента Туроператору.</w:t>
      </w:r>
    </w:p>
    <w:p w14:paraId="4F3CDD21" w14:textId="1CB626A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.3. Перевіряти у Туриста наявність та правильність оформлення необхідних паспортних та візових документів на в’їзд і виїзд. </w:t>
      </w:r>
    </w:p>
    <w:p w14:paraId="6CFC2D1A" w14:textId="7338DFB4"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.4. У нестандартних випадках (наприклад, у разі іноземного громадянства Туриста) </w:t>
      </w:r>
      <w:r w:rsidR="001015E8">
        <w:rPr>
          <w:color w:val="auto"/>
          <w:sz w:val="16"/>
          <w:szCs w:val="16"/>
          <w:lang w:val="uk-UA"/>
        </w:rPr>
        <w:t>інформувати письмово про це Тур</w:t>
      </w:r>
      <w:r w:rsidRPr="003C7236">
        <w:rPr>
          <w:color w:val="auto"/>
          <w:sz w:val="16"/>
          <w:szCs w:val="16"/>
          <w:lang w:val="uk-UA"/>
        </w:rPr>
        <w:t xml:space="preserve">оператора та отримувати роз’яснення щодо особливих вимог до оформлення туристичних віз, а також попереджувати про це Туристів. Відмовляти Туристу в укладенні договору на туристичне обслуговування якщо: </w:t>
      </w:r>
    </w:p>
    <w:p w14:paraId="215B30CA"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а)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w:t>
      </w:r>
    </w:p>
    <w:p w14:paraId="426B700D"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б) не оформлені, не правильно оформлені документи, що дають право на виїзд дітей за кордон України, а саме: </w:t>
      </w:r>
    </w:p>
    <w:p w14:paraId="2EB6852E"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відсутнє нотаріально засвідчене клопотання батьків або законних представників батьків чи дітей у разі потреби самостійного виїзду чи виїзду, що не супроводжується обома  батьками, неповнолітнього за кордон; </w:t>
      </w:r>
    </w:p>
    <w:p w14:paraId="2B20031D"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 </w:t>
      </w:r>
    </w:p>
    <w:p w14:paraId="06243B5E" w14:textId="77777777" w:rsidR="003C7236" w:rsidRPr="003C7236" w:rsidRDefault="003C7236" w:rsidP="00AA0D0F">
      <w:pPr>
        <w:pStyle w:val="Default"/>
        <w:spacing w:line="208" w:lineRule="atLeast"/>
        <w:ind w:firstLine="708"/>
        <w:jc w:val="both"/>
        <w:rPr>
          <w:color w:val="auto"/>
          <w:sz w:val="16"/>
          <w:szCs w:val="16"/>
          <w:lang w:val="uk-UA"/>
        </w:rPr>
      </w:pPr>
      <w:r w:rsidRPr="003C7236">
        <w:rPr>
          <w:color w:val="auto"/>
          <w:sz w:val="16"/>
          <w:szCs w:val="16"/>
          <w:lang w:val="uk-UA"/>
        </w:rPr>
        <w:t xml:space="preserve">- не вклеєні в паспорти батьків (законних представників) та не скріплені печаткою фотографії дітей віком від 5 до 18 років; </w:t>
      </w:r>
    </w:p>
    <w:p w14:paraId="370631BB" w14:textId="192FC276"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.5. Приймати від Туриста плату за надання Турпродукту (туристичних послуг) шляхом безготівкового розрахунку або готівкою. </w:t>
      </w:r>
    </w:p>
    <w:p w14:paraId="03AEAFB3" w14:textId="6AB2A84A" w:rsidR="003C7236" w:rsidRPr="003C7236" w:rsidRDefault="003C7236" w:rsidP="003C7236">
      <w:pPr>
        <w:pStyle w:val="Default"/>
        <w:jc w:val="both"/>
        <w:rPr>
          <w:color w:val="auto"/>
          <w:sz w:val="16"/>
          <w:szCs w:val="16"/>
          <w:lang w:val="uk-UA"/>
        </w:rPr>
      </w:pPr>
      <w:r w:rsidRPr="00D562DF">
        <w:rPr>
          <w:color w:val="auto"/>
          <w:sz w:val="16"/>
          <w:szCs w:val="16"/>
          <w:lang w:val="uk-UA"/>
        </w:rPr>
        <w:t>4.6. У випадку звернення Туриста до Турагента з претензіями, у письмовій формі проінформувати про це Туроператора протягом одного робочого дня з моменту отримання претензії від Туриста. Попередити Туристів про те, що претензії після закінчення 2-х тижневого строку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завіреного підписом представника Туроператора в країні перебування, до розгляду Туроператором не приймаються.</w:t>
      </w:r>
      <w:r w:rsidRPr="003C7236">
        <w:rPr>
          <w:color w:val="auto"/>
          <w:sz w:val="16"/>
          <w:szCs w:val="16"/>
          <w:lang w:val="uk-UA"/>
        </w:rPr>
        <w:t xml:space="preserve"> </w:t>
      </w:r>
    </w:p>
    <w:p w14:paraId="5F97148E" w14:textId="6BBCAA5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.7. Забезпечити зберігання документів Туриста (проїзних документів, страхового поліса, ваучера та інших), отриманих від Туроператора, до моменту передачі їх Туристу. </w:t>
      </w:r>
    </w:p>
    <w:p w14:paraId="41FC8412" w14:textId="7F26782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.8. Здійснювати за погодженням з Туроператором діяльність із просування та реалізації Туристам Турпродукта (туристичних послуг), який запропонований Туроператором, на умовах повної фінансової відповідальності Турагента перед Туроператором. </w:t>
      </w:r>
    </w:p>
    <w:p w14:paraId="0F638361" w14:textId="5D1C3F59"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.9. Сплатити належну Туроператору частину ціни (загальної вартості) Турпродукта (туристичних послуг) в строк, встановлений у п.</w:t>
      </w:r>
      <w:r w:rsidR="00184BFD">
        <w:rPr>
          <w:color w:val="auto"/>
          <w:sz w:val="16"/>
          <w:szCs w:val="16"/>
          <w:lang w:val="uk-UA"/>
        </w:rPr>
        <w:t>5</w:t>
      </w:r>
      <w:r w:rsidRPr="003C7236">
        <w:rPr>
          <w:color w:val="auto"/>
          <w:sz w:val="16"/>
          <w:szCs w:val="16"/>
          <w:lang w:val="uk-UA"/>
        </w:rPr>
        <w:t>.8. Договору, та нести повну відповідальність за сплату заброньованого Турпродукту.</w:t>
      </w:r>
    </w:p>
    <w:p w14:paraId="77B3D5BC" w14:textId="0642D81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.10. Протягом одного робочого дня у письмовій формі сповіщати Туроператора про зміни в Заявці чи відмову від неї у вигляді Зміни Заявки або Ануляції. </w:t>
      </w:r>
    </w:p>
    <w:p w14:paraId="491B81A9" w14:textId="758B789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.11. Вчасно, згідно з вимогами Туроператора,  надавати Туроператору всі документи, необхідні для оформлення Турпродукта (туристичних послуг).</w:t>
      </w:r>
    </w:p>
    <w:p w14:paraId="3F4A0DAE" w14:textId="7924C611"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.12. Відшкодувати Туроператору фактично здійснені ним витрати, пов’язані із відмовою (ануляцією) замовленого (придбаного туристом чи юридичною особою) у Туроператора Турпродукта (туристичних послуг), а також за Зміну заявки на підтверджений Турпродукт (туристичні послуги), в розмірі, </w:t>
      </w:r>
      <w:r w:rsidRPr="0021734B">
        <w:rPr>
          <w:color w:val="auto"/>
          <w:sz w:val="16"/>
          <w:szCs w:val="16"/>
          <w:lang w:val="uk-UA"/>
        </w:rPr>
        <w:t xml:space="preserve">вказаному в </w:t>
      </w:r>
      <w:r w:rsidR="003D08B0" w:rsidRPr="0021734B">
        <w:rPr>
          <w:color w:val="auto"/>
          <w:sz w:val="16"/>
          <w:szCs w:val="16"/>
          <w:lang w:val="uk-UA"/>
        </w:rPr>
        <w:t>8</w:t>
      </w:r>
      <w:r w:rsidRPr="0021734B">
        <w:rPr>
          <w:color w:val="auto"/>
          <w:sz w:val="16"/>
          <w:szCs w:val="16"/>
          <w:lang w:val="uk-UA"/>
        </w:rPr>
        <w:t>.2.3.Договору, за рахунок</w:t>
      </w:r>
      <w:r w:rsidRPr="003C7236">
        <w:rPr>
          <w:color w:val="auto"/>
          <w:sz w:val="16"/>
          <w:szCs w:val="16"/>
          <w:lang w:val="uk-UA"/>
        </w:rPr>
        <w:t xml:space="preserve"> коштів Туристів чи за власний рахунок. </w:t>
      </w:r>
    </w:p>
    <w:p w14:paraId="16FBAB86" w14:textId="2992C29A"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.13. При Ануляції або Зміні заявки здати Туроператору невикористаний інформаційний ваучер,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 </w:t>
      </w:r>
    </w:p>
    <w:p w14:paraId="4FEFE8F4" w14:textId="25CCEC4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.14</w:t>
      </w:r>
      <w:r w:rsidRPr="003C7236">
        <w:rPr>
          <w:b/>
          <w:bCs/>
          <w:color w:val="auto"/>
          <w:sz w:val="16"/>
          <w:szCs w:val="16"/>
          <w:lang w:val="uk-UA"/>
        </w:rPr>
        <w:t>. При Ануляції або Змін</w:t>
      </w:r>
      <w:r w:rsidR="007D3F79">
        <w:rPr>
          <w:b/>
          <w:bCs/>
          <w:color w:val="auto"/>
          <w:sz w:val="16"/>
          <w:szCs w:val="16"/>
          <w:lang w:val="uk-UA"/>
        </w:rPr>
        <w:t xml:space="preserve">і заявки Турагент зобов’язаний </w:t>
      </w:r>
      <w:r w:rsidRPr="003C7236">
        <w:rPr>
          <w:b/>
          <w:bCs/>
          <w:color w:val="auto"/>
          <w:sz w:val="16"/>
          <w:szCs w:val="16"/>
          <w:lang w:val="uk-UA"/>
        </w:rPr>
        <w:t>оформити відповідні зміни в договір на туристичне обслуговування</w:t>
      </w:r>
      <w:r w:rsidRPr="003C7236">
        <w:rPr>
          <w:b/>
          <w:color w:val="auto"/>
          <w:sz w:val="16"/>
          <w:szCs w:val="16"/>
          <w:lang w:val="uk-UA"/>
        </w:rPr>
        <w:t>.</w:t>
      </w:r>
      <w:r w:rsidRPr="003C7236">
        <w:rPr>
          <w:color w:val="auto"/>
          <w:sz w:val="16"/>
          <w:szCs w:val="16"/>
          <w:lang w:val="uk-UA"/>
        </w:rPr>
        <w:t xml:space="preserve"> За невиконання цього положення турагент несе повну фінансову відповідальність перед Туроператором та Туристом  за претензіями від Туристів що до</w:t>
      </w:r>
      <w:r w:rsidRPr="003C7236">
        <w:rPr>
          <w:color w:val="auto"/>
          <w:sz w:val="16"/>
          <w:szCs w:val="16"/>
        </w:rPr>
        <w:t xml:space="preserve"> </w:t>
      </w:r>
      <w:r w:rsidRPr="003C7236">
        <w:rPr>
          <w:color w:val="auto"/>
          <w:sz w:val="16"/>
          <w:szCs w:val="16"/>
          <w:lang w:val="uk-UA"/>
        </w:rPr>
        <w:t>розірвання договору у зв’язку із зміною істотних умов договору та обставин, якими Туристи керувалися під час укладення договору. При цьому  Турагент зобов’язується відшкодувати Туристу чи юридичній особі збитки, заподіяні внаслідок розірвання (зміни) договору.</w:t>
      </w:r>
    </w:p>
    <w:p w14:paraId="4431E772" w14:textId="3CE8A55F" w:rsidR="005D0E1F" w:rsidRDefault="005D0E1F" w:rsidP="003C7236">
      <w:pPr>
        <w:pStyle w:val="Default"/>
        <w:jc w:val="both"/>
        <w:rPr>
          <w:color w:val="auto"/>
          <w:sz w:val="16"/>
          <w:szCs w:val="16"/>
          <w:lang w:val="uk-UA"/>
        </w:rPr>
      </w:pPr>
    </w:p>
    <w:p w14:paraId="4DA4E284" w14:textId="22C59E60" w:rsidR="00F42C56" w:rsidRPr="00F42C56" w:rsidRDefault="00F42C56" w:rsidP="00F42C56">
      <w:pPr>
        <w:pStyle w:val="CM3"/>
        <w:snapToGrid w:val="0"/>
        <w:jc w:val="both"/>
        <w:rPr>
          <w:b/>
          <w:bCs/>
          <w:sz w:val="16"/>
          <w:szCs w:val="16"/>
          <w:lang w:val="uk-UA"/>
        </w:rPr>
      </w:pPr>
      <w:r>
        <w:rPr>
          <w:b/>
          <w:bCs/>
          <w:sz w:val="16"/>
          <w:szCs w:val="16"/>
          <w:lang w:val="uk-UA"/>
        </w:rPr>
        <w:t>5</w:t>
      </w:r>
      <w:r w:rsidRPr="00F42C56">
        <w:rPr>
          <w:b/>
          <w:bCs/>
          <w:sz w:val="16"/>
          <w:szCs w:val="16"/>
          <w:lang w:val="uk-UA"/>
        </w:rPr>
        <w:t xml:space="preserve">. Порядок бронювання, оплати та укладання договорів на туристичне обслуговування. </w:t>
      </w:r>
    </w:p>
    <w:p w14:paraId="1EB3BB7B" w14:textId="47CC6A30" w:rsidR="00F42C56" w:rsidRPr="00F42C56" w:rsidRDefault="00F42C56" w:rsidP="00F42C56">
      <w:pPr>
        <w:pStyle w:val="CM3"/>
        <w:jc w:val="both"/>
        <w:rPr>
          <w:sz w:val="16"/>
          <w:szCs w:val="16"/>
          <w:lang w:val="uk-UA"/>
        </w:rPr>
      </w:pPr>
      <w:r>
        <w:rPr>
          <w:sz w:val="16"/>
          <w:szCs w:val="16"/>
          <w:lang w:val="uk-UA"/>
        </w:rPr>
        <w:t>5</w:t>
      </w:r>
      <w:r w:rsidRPr="00F42C56">
        <w:rPr>
          <w:sz w:val="16"/>
          <w:szCs w:val="16"/>
          <w:lang w:val="uk-UA"/>
        </w:rPr>
        <w:t xml:space="preserve">.1. </w:t>
      </w:r>
      <w:r w:rsidRPr="00F42C56">
        <w:rPr>
          <w:b/>
          <w:sz w:val="16"/>
          <w:szCs w:val="16"/>
          <w:lang w:val="uk-UA"/>
        </w:rPr>
        <w:t>Турагент направляє Туроператору</w:t>
      </w:r>
      <w:r w:rsidRPr="00F42C56">
        <w:rPr>
          <w:sz w:val="16"/>
          <w:szCs w:val="16"/>
          <w:lang w:val="uk-UA"/>
        </w:rPr>
        <w:t xml:space="preserve"> </w:t>
      </w:r>
      <w:r w:rsidR="00832731">
        <w:rPr>
          <w:b/>
          <w:sz w:val="16"/>
          <w:szCs w:val="16"/>
          <w:lang w:val="uk-UA"/>
        </w:rPr>
        <w:t>запит</w:t>
      </w:r>
      <w:r w:rsidR="00811EA5">
        <w:rPr>
          <w:sz w:val="16"/>
          <w:szCs w:val="16"/>
          <w:lang w:val="uk-UA"/>
        </w:rPr>
        <w:t xml:space="preserve"> на бронювання у </w:t>
      </w:r>
      <w:r w:rsidRPr="00F42C56">
        <w:rPr>
          <w:sz w:val="16"/>
          <w:szCs w:val="16"/>
          <w:lang w:val="uk-UA"/>
        </w:rPr>
        <w:t>письмовій формі: електронною поштою із зазначенням специфікації Турпродукту (туристичних послуг) необхідного Туристу</w:t>
      </w:r>
      <w:r w:rsidR="008209AB" w:rsidRPr="008209AB">
        <w:rPr>
          <w:sz w:val="16"/>
          <w:szCs w:val="16"/>
        </w:rPr>
        <w:t>;</w:t>
      </w:r>
      <w:r w:rsidRPr="00F42C56">
        <w:rPr>
          <w:sz w:val="16"/>
          <w:szCs w:val="16"/>
          <w:lang w:val="uk-UA"/>
        </w:rPr>
        <w:t xml:space="preserve"> </w:t>
      </w:r>
    </w:p>
    <w:p w14:paraId="702C0DEF" w14:textId="2BF65AD7"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.2. Туроператор в оптимальні терміни, після одержання </w:t>
      </w:r>
      <w:r w:rsidR="00832731">
        <w:rPr>
          <w:b/>
          <w:color w:val="auto"/>
          <w:sz w:val="16"/>
          <w:szCs w:val="16"/>
          <w:lang w:val="uk-UA"/>
        </w:rPr>
        <w:t>запиту</w:t>
      </w:r>
      <w:r w:rsidRPr="00F42C56">
        <w:rPr>
          <w:b/>
          <w:color w:val="auto"/>
          <w:sz w:val="16"/>
          <w:szCs w:val="16"/>
          <w:lang w:val="uk-UA"/>
        </w:rPr>
        <w:t xml:space="preserve"> </w:t>
      </w:r>
      <w:r w:rsidRPr="00F42C56">
        <w:rPr>
          <w:color w:val="auto"/>
          <w:sz w:val="16"/>
          <w:szCs w:val="16"/>
          <w:lang w:val="uk-UA"/>
        </w:rPr>
        <w:t xml:space="preserve">подає Турагенту інформацію про наявність місць у готелях, авіаквитків, тощо. </w:t>
      </w:r>
    </w:p>
    <w:p w14:paraId="651F8920" w14:textId="1166DF2D"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.3. Після одержання попередньої інформації від Туроператора щодо здійсненого запиту, яка задовольняє вимоги Туриста, Турагент зобов'язаний: </w:t>
      </w:r>
    </w:p>
    <w:p w14:paraId="05DC81D8" w14:textId="3F1A8D69" w:rsidR="00F42C56" w:rsidRPr="00F42C56" w:rsidRDefault="00F42C56" w:rsidP="00F42C56">
      <w:pPr>
        <w:pStyle w:val="Default"/>
        <w:spacing w:line="193" w:lineRule="atLeast"/>
        <w:ind w:right="1553" w:firstLine="283"/>
        <w:jc w:val="both"/>
        <w:rPr>
          <w:color w:val="auto"/>
          <w:sz w:val="16"/>
          <w:szCs w:val="16"/>
          <w:lang w:val="uk-UA"/>
        </w:rPr>
      </w:pPr>
      <w:r w:rsidRPr="00F42C56">
        <w:rPr>
          <w:color w:val="auto"/>
          <w:sz w:val="16"/>
          <w:szCs w:val="16"/>
          <w:lang w:val="uk-UA"/>
        </w:rPr>
        <w:t xml:space="preserve">- заповнити згідно затвердженого </w:t>
      </w:r>
      <w:r w:rsidRPr="00207682">
        <w:rPr>
          <w:color w:val="auto"/>
          <w:sz w:val="16"/>
          <w:szCs w:val="16"/>
          <w:lang w:val="uk-UA"/>
        </w:rPr>
        <w:t>зразку (Додатку №</w:t>
      </w:r>
      <w:r w:rsidR="0019008D" w:rsidRPr="00207682">
        <w:rPr>
          <w:color w:val="auto"/>
          <w:sz w:val="16"/>
          <w:szCs w:val="16"/>
          <w:lang w:val="uk-UA"/>
        </w:rPr>
        <w:t>2</w:t>
      </w:r>
      <w:r w:rsidRPr="00207682">
        <w:rPr>
          <w:color w:val="auto"/>
          <w:sz w:val="16"/>
          <w:szCs w:val="16"/>
          <w:lang w:val="uk-UA"/>
        </w:rPr>
        <w:t xml:space="preserve"> до даного Договору) </w:t>
      </w:r>
      <w:r w:rsidRPr="00207682">
        <w:rPr>
          <w:b/>
          <w:color w:val="auto"/>
          <w:sz w:val="16"/>
          <w:szCs w:val="16"/>
          <w:lang w:val="uk-UA"/>
        </w:rPr>
        <w:t>Заявку</w:t>
      </w:r>
      <w:r w:rsidRPr="00F42C56">
        <w:rPr>
          <w:b/>
          <w:color w:val="auto"/>
          <w:sz w:val="16"/>
          <w:szCs w:val="16"/>
          <w:lang w:val="uk-UA"/>
        </w:rPr>
        <w:t xml:space="preserve"> для бронювання</w:t>
      </w:r>
      <w:r w:rsidRPr="00F42C56">
        <w:rPr>
          <w:color w:val="auto"/>
          <w:sz w:val="16"/>
          <w:szCs w:val="16"/>
          <w:lang w:val="uk-UA"/>
        </w:rPr>
        <w:t xml:space="preserve"> Туристичного продукту (туристичних послуг) та підписати з Туристом;</w:t>
      </w:r>
    </w:p>
    <w:p w14:paraId="776E008D" w14:textId="2E39FF68" w:rsidR="00F42C56" w:rsidRPr="00F42C56" w:rsidRDefault="00F42C56" w:rsidP="00F42C56">
      <w:pPr>
        <w:pStyle w:val="Default"/>
        <w:tabs>
          <w:tab w:val="left" w:pos="9356"/>
        </w:tabs>
        <w:spacing w:line="188" w:lineRule="atLeast"/>
        <w:ind w:right="21" w:firstLine="283"/>
        <w:jc w:val="both"/>
        <w:rPr>
          <w:color w:val="auto"/>
          <w:sz w:val="16"/>
          <w:szCs w:val="16"/>
          <w:lang w:val="uk-UA"/>
        </w:rPr>
      </w:pPr>
      <w:r w:rsidRPr="00F42C56">
        <w:rPr>
          <w:color w:val="auto"/>
          <w:sz w:val="16"/>
          <w:szCs w:val="16"/>
          <w:lang w:val="uk-UA"/>
        </w:rPr>
        <w:t xml:space="preserve">- проінформувати туриста про умови здійснення оферти, ануляції, внесення змін до здійсненого замовлення, а також що до умов відшкодування </w:t>
      </w:r>
      <w:r w:rsidR="00073EA3">
        <w:rPr>
          <w:color w:val="auto"/>
          <w:sz w:val="16"/>
          <w:szCs w:val="16"/>
          <w:lang w:val="uk-UA"/>
        </w:rPr>
        <w:t>Туроператору фактично здійснених ним витрат</w:t>
      </w:r>
      <w:r w:rsidRPr="00F42C56">
        <w:rPr>
          <w:color w:val="auto"/>
          <w:sz w:val="16"/>
          <w:szCs w:val="16"/>
          <w:lang w:val="uk-UA"/>
        </w:rPr>
        <w:t xml:space="preserve">, пов’язаних із відмовою (ануляцією) замовленого (придбаного туристом чи юридичною особою) у </w:t>
      </w:r>
      <w:r w:rsidRPr="00F42C56">
        <w:rPr>
          <w:color w:val="auto"/>
          <w:sz w:val="16"/>
          <w:szCs w:val="16"/>
          <w:lang w:val="uk-UA"/>
        </w:rPr>
        <w:lastRenderedPageBreak/>
        <w:t>Туроператора Турпродукта (туристичних послуг), а також за Зміну заявки на підтверджений Турпродукт (туристичні послуги)</w:t>
      </w:r>
      <w:r w:rsidR="0090585D">
        <w:rPr>
          <w:color w:val="auto"/>
          <w:sz w:val="16"/>
          <w:szCs w:val="16"/>
          <w:lang w:val="uk-UA"/>
        </w:rPr>
        <w:t xml:space="preserve"> </w:t>
      </w:r>
      <w:r w:rsidRPr="00F42C56">
        <w:rPr>
          <w:color w:val="auto"/>
          <w:sz w:val="16"/>
          <w:szCs w:val="16"/>
          <w:lang w:val="uk-UA"/>
        </w:rPr>
        <w:t>відповідно до умов Туроператора;</w:t>
      </w:r>
    </w:p>
    <w:p w14:paraId="52180D32" w14:textId="6DA36916" w:rsidR="00F42C56" w:rsidRPr="00162968" w:rsidRDefault="00F42C56" w:rsidP="00F42C56">
      <w:pPr>
        <w:pStyle w:val="Default"/>
        <w:tabs>
          <w:tab w:val="left" w:pos="9356"/>
        </w:tabs>
        <w:spacing w:line="196" w:lineRule="atLeast"/>
        <w:ind w:right="21"/>
        <w:jc w:val="both"/>
        <w:rPr>
          <w:b/>
          <w:color w:val="auto"/>
          <w:sz w:val="16"/>
          <w:szCs w:val="16"/>
          <w:lang w:val="uk-UA"/>
        </w:rPr>
      </w:pPr>
      <w:r w:rsidRPr="00F42C56">
        <w:rPr>
          <w:color w:val="auto"/>
          <w:sz w:val="16"/>
          <w:szCs w:val="16"/>
          <w:lang w:val="uk-UA"/>
        </w:rPr>
        <w:t xml:space="preserve">      </w:t>
      </w:r>
      <w:r w:rsidRPr="00162968">
        <w:rPr>
          <w:b/>
          <w:color w:val="auto"/>
          <w:sz w:val="16"/>
          <w:szCs w:val="16"/>
          <w:lang w:val="uk-UA"/>
        </w:rPr>
        <w:t>- підписати в двох екземплярах договір на туристичне обслуговування з туристом, згідно з формою, встановленою Туроператором (Додаток №</w:t>
      </w:r>
      <w:r w:rsidR="003842FA" w:rsidRPr="00162968">
        <w:rPr>
          <w:b/>
          <w:color w:val="auto"/>
          <w:sz w:val="16"/>
          <w:szCs w:val="16"/>
          <w:lang w:val="uk-UA"/>
        </w:rPr>
        <w:t>1</w:t>
      </w:r>
      <w:r w:rsidRPr="00162968">
        <w:rPr>
          <w:b/>
          <w:color w:val="auto"/>
          <w:sz w:val="16"/>
          <w:szCs w:val="16"/>
          <w:lang w:val="uk-UA"/>
        </w:rPr>
        <w:t xml:space="preserve"> даного Договору), </w:t>
      </w:r>
    </w:p>
    <w:p w14:paraId="7FBF0742" w14:textId="11F8ED7D" w:rsidR="00F42C56" w:rsidRPr="00F42C56" w:rsidRDefault="00F42C56" w:rsidP="00F42C56">
      <w:pPr>
        <w:pStyle w:val="Default"/>
        <w:tabs>
          <w:tab w:val="left" w:pos="9356"/>
        </w:tabs>
        <w:spacing w:line="196" w:lineRule="atLeast"/>
        <w:ind w:right="21" w:firstLine="283"/>
        <w:jc w:val="both"/>
        <w:rPr>
          <w:color w:val="auto"/>
          <w:sz w:val="16"/>
          <w:szCs w:val="16"/>
          <w:lang w:val="uk-UA"/>
        </w:rPr>
      </w:pPr>
      <w:r w:rsidRPr="00F42C56">
        <w:rPr>
          <w:color w:val="auto"/>
          <w:sz w:val="16"/>
          <w:szCs w:val="16"/>
          <w:lang w:val="uk-UA"/>
        </w:rPr>
        <w:t xml:space="preserve">- прийняти від туриста платіж згідно виставленого Туроператором рахунку, або авансову частину платежу в розмірі не меншому ніж такий відсоток загальної вартості Турпродукту, який необхідний для покриття фактично </w:t>
      </w:r>
      <w:r w:rsidR="00FC2351">
        <w:rPr>
          <w:color w:val="auto"/>
          <w:sz w:val="16"/>
          <w:szCs w:val="16"/>
          <w:lang w:val="uk-UA"/>
        </w:rPr>
        <w:t>здійснених Туроператором витрат</w:t>
      </w:r>
      <w:r w:rsidRPr="00F42C56">
        <w:rPr>
          <w:color w:val="auto"/>
          <w:sz w:val="16"/>
          <w:szCs w:val="16"/>
          <w:lang w:val="uk-UA"/>
        </w:rPr>
        <w:t xml:space="preserve"> на випадок відмови від Турпродукту (туристичних послуг).</w:t>
      </w:r>
    </w:p>
    <w:p w14:paraId="5E8675D9" w14:textId="3C7A7248" w:rsidR="00F42C56" w:rsidRPr="00F42C56" w:rsidRDefault="00AD0A71" w:rsidP="00F42C56">
      <w:pPr>
        <w:pStyle w:val="Default"/>
        <w:tabs>
          <w:tab w:val="left" w:pos="9356"/>
        </w:tabs>
        <w:spacing w:line="196" w:lineRule="atLeast"/>
        <w:ind w:right="21"/>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.4. </w:t>
      </w:r>
      <w:r w:rsidR="00F42C56" w:rsidRPr="003842FA">
        <w:rPr>
          <w:color w:val="auto"/>
          <w:sz w:val="16"/>
          <w:szCs w:val="16"/>
          <w:lang w:val="uk-UA"/>
        </w:rPr>
        <w:t xml:space="preserve">Турагент направляє Туроператору електронною поштою </w:t>
      </w:r>
      <w:r w:rsidR="004E5BB1">
        <w:rPr>
          <w:color w:val="auto"/>
          <w:sz w:val="16"/>
          <w:szCs w:val="16"/>
          <w:lang w:val="uk-UA"/>
        </w:rPr>
        <w:t>Заявку на Турпродукт</w:t>
      </w:r>
      <w:r w:rsidR="00F42C56" w:rsidRPr="003842FA">
        <w:rPr>
          <w:color w:val="auto"/>
          <w:sz w:val="16"/>
          <w:szCs w:val="16"/>
          <w:lang w:val="uk-UA"/>
        </w:rPr>
        <w:t>. Турагент зобов</w:t>
      </w:r>
      <w:r w:rsidR="00F42C56" w:rsidRPr="003842FA">
        <w:rPr>
          <w:color w:val="auto"/>
          <w:sz w:val="16"/>
          <w:szCs w:val="16"/>
        </w:rPr>
        <w:t>’</w:t>
      </w:r>
      <w:r w:rsidR="00F42C56" w:rsidRPr="003842FA">
        <w:rPr>
          <w:color w:val="auto"/>
          <w:sz w:val="16"/>
          <w:szCs w:val="16"/>
          <w:lang w:val="uk-UA"/>
        </w:rPr>
        <w:t>язаний переконатися в отриманні заявки Туроператором.</w:t>
      </w:r>
    </w:p>
    <w:p w14:paraId="6763DDDF" w14:textId="68DA8118" w:rsidR="00F42C56" w:rsidRPr="00F42C56" w:rsidRDefault="00AD0A71" w:rsidP="00F42C56">
      <w:pPr>
        <w:pStyle w:val="Default"/>
        <w:tabs>
          <w:tab w:val="left" w:pos="9356"/>
        </w:tabs>
        <w:spacing w:line="196" w:lineRule="atLeast"/>
        <w:ind w:right="21"/>
        <w:jc w:val="both"/>
        <w:rPr>
          <w:b/>
          <w:i/>
          <w:color w:val="auto"/>
          <w:sz w:val="16"/>
          <w:szCs w:val="16"/>
          <w:lang w:val="uk-UA"/>
        </w:rPr>
      </w:pPr>
      <w:r>
        <w:rPr>
          <w:color w:val="auto"/>
          <w:sz w:val="16"/>
          <w:szCs w:val="16"/>
          <w:lang w:val="uk-UA"/>
        </w:rPr>
        <w:t>5</w:t>
      </w:r>
      <w:r w:rsidR="00F42C56" w:rsidRPr="00F42C56">
        <w:rPr>
          <w:color w:val="auto"/>
          <w:sz w:val="16"/>
          <w:szCs w:val="16"/>
          <w:lang w:val="uk-UA"/>
        </w:rPr>
        <w:t>.5. Всі заявки на брон</w:t>
      </w:r>
      <w:r w:rsidR="003A33CF">
        <w:rPr>
          <w:color w:val="auto"/>
          <w:sz w:val="16"/>
          <w:szCs w:val="16"/>
          <w:lang w:val="uk-UA"/>
        </w:rPr>
        <w:t xml:space="preserve">ювання, відправлені Турагентом </w:t>
      </w:r>
      <w:r w:rsidR="00F42C56" w:rsidRPr="003842FA">
        <w:rPr>
          <w:color w:val="auto"/>
          <w:sz w:val="16"/>
          <w:szCs w:val="16"/>
          <w:lang w:val="uk-UA"/>
        </w:rPr>
        <w:t>електронною</w:t>
      </w:r>
      <w:r w:rsidR="00F42C56" w:rsidRPr="00F42C56">
        <w:rPr>
          <w:color w:val="auto"/>
          <w:sz w:val="16"/>
          <w:szCs w:val="16"/>
          <w:lang w:val="uk-UA"/>
        </w:rPr>
        <w:t xml:space="preserve"> поштою мають чинність </w:t>
      </w:r>
      <w:r w:rsidR="003A33CF">
        <w:rPr>
          <w:color w:val="auto"/>
          <w:sz w:val="16"/>
          <w:szCs w:val="16"/>
          <w:lang w:val="uk-UA"/>
        </w:rPr>
        <w:t xml:space="preserve">офіційних </w:t>
      </w:r>
      <w:r w:rsidR="00F42C56" w:rsidRPr="00F42C56">
        <w:rPr>
          <w:color w:val="auto"/>
          <w:sz w:val="16"/>
          <w:szCs w:val="16"/>
          <w:lang w:val="uk-UA"/>
        </w:rPr>
        <w:t>заявок оформлених письмово.</w:t>
      </w:r>
      <w:r w:rsidR="00F42C56" w:rsidRPr="00F42C56">
        <w:rPr>
          <w:b/>
          <w:i/>
          <w:color w:val="auto"/>
          <w:sz w:val="16"/>
          <w:szCs w:val="16"/>
          <w:lang w:val="uk-UA"/>
        </w:rPr>
        <w:t xml:space="preserve"> </w:t>
      </w:r>
    </w:p>
    <w:p w14:paraId="7D439E42" w14:textId="2197613E" w:rsidR="00F42C56" w:rsidRPr="00F42C56" w:rsidRDefault="00F42C56" w:rsidP="00F42C56">
      <w:pPr>
        <w:pStyle w:val="Default"/>
        <w:jc w:val="both"/>
        <w:rPr>
          <w:color w:val="auto"/>
          <w:sz w:val="16"/>
          <w:szCs w:val="16"/>
          <w:lang w:val="uk-UA"/>
        </w:rPr>
      </w:pPr>
      <w:r w:rsidRPr="00F42C56">
        <w:rPr>
          <w:color w:val="auto"/>
          <w:sz w:val="16"/>
          <w:szCs w:val="16"/>
          <w:lang w:val="uk-UA"/>
        </w:rPr>
        <w:t xml:space="preserve"> Відповідальність за відмову від заброньованого Турпродукту чи зміни в заявках, здійснених Турагентом та переданих Туроператорові електронною поштою, або у інший письмовий спосіб настає </w:t>
      </w:r>
      <w:r w:rsidRPr="003842FA">
        <w:rPr>
          <w:color w:val="auto"/>
          <w:sz w:val="16"/>
          <w:szCs w:val="16"/>
          <w:lang w:val="uk-UA"/>
        </w:rPr>
        <w:t xml:space="preserve">відповідно до п </w:t>
      </w:r>
      <w:r w:rsidR="00AD0A71" w:rsidRPr="003842FA">
        <w:rPr>
          <w:color w:val="auto"/>
          <w:sz w:val="16"/>
          <w:szCs w:val="16"/>
          <w:lang w:val="uk-UA"/>
        </w:rPr>
        <w:t>8</w:t>
      </w:r>
      <w:r w:rsidRPr="003842FA">
        <w:rPr>
          <w:color w:val="auto"/>
          <w:sz w:val="16"/>
          <w:szCs w:val="16"/>
          <w:lang w:val="uk-UA"/>
        </w:rPr>
        <w:t>.2.3.даного Договору</w:t>
      </w:r>
      <w:r w:rsidRPr="00F42C56">
        <w:rPr>
          <w:color w:val="auto"/>
          <w:sz w:val="16"/>
          <w:szCs w:val="16"/>
          <w:lang w:val="uk-UA"/>
        </w:rPr>
        <w:t xml:space="preserve">. </w:t>
      </w:r>
    </w:p>
    <w:p w14:paraId="261B398C" w14:textId="3CFABC30"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.6. Всі Гарантійні листи з підписом правомірної особи Турагента та печаткою фірми, передані факсом, мають юридичну силу однакову з оригіналом. </w:t>
      </w:r>
    </w:p>
    <w:p w14:paraId="7D7B752A" w14:textId="5083CED4"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.7. Після підтвердження можливості надання Тур</w:t>
      </w:r>
      <w:r w:rsidR="00DB4ECD">
        <w:rPr>
          <w:color w:val="auto"/>
          <w:sz w:val="16"/>
          <w:szCs w:val="16"/>
          <w:lang w:val="uk-UA"/>
        </w:rPr>
        <w:t xml:space="preserve">опродукту (туристичних послуг) </w:t>
      </w:r>
      <w:r w:rsidR="00F42C56" w:rsidRPr="00F42C56">
        <w:rPr>
          <w:color w:val="auto"/>
          <w:sz w:val="16"/>
          <w:szCs w:val="16"/>
          <w:lang w:val="uk-UA"/>
        </w:rPr>
        <w:t>Туроператор направляє Турагенту рахунок на сплату.</w:t>
      </w:r>
    </w:p>
    <w:p w14:paraId="044ACD23" w14:textId="116CEE9B" w:rsidR="00F42C56" w:rsidRPr="00F42C56" w:rsidRDefault="00DD027D" w:rsidP="00F42C56">
      <w:pPr>
        <w:shd w:val="clear" w:color="auto" w:fill="FFFFFF"/>
        <w:tabs>
          <w:tab w:val="left" w:pos="1238"/>
          <w:tab w:val="left" w:leader="underscore" w:pos="8928"/>
        </w:tabs>
        <w:spacing w:line="226" w:lineRule="exact"/>
        <w:ind w:right="96"/>
        <w:jc w:val="both"/>
        <w:rPr>
          <w:rFonts w:ascii="Times New Roman" w:hAnsi="Times New Roman" w:cs="Times New Roman"/>
          <w:spacing w:val="-5"/>
          <w:sz w:val="16"/>
          <w:szCs w:val="16"/>
        </w:rPr>
      </w:pPr>
      <w:r>
        <w:rPr>
          <w:rFonts w:ascii="Times New Roman" w:hAnsi="Times New Roman" w:cs="Times New Roman"/>
          <w:spacing w:val="-5"/>
          <w:sz w:val="16"/>
          <w:szCs w:val="16"/>
        </w:rPr>
        <w:t>Ціна</w:t>
      </w:r>
      <w:r w:rsidR="00F42C56" w:rsidRPr="00F42C56">
        <w:rPr>
          <w:rFonts w:ascii="Times New Roman" w:hAnsi="Times New Roman" w:cs="Times New Roman"/>
          <w:spacing w:val="-5"/>
          <w:sz w:val="16"/>
          <w:szCs w:val="16"/>
        </w:rPr>
        <w:t xml:space="preserve"> послуг яка належить до перерахуванню Туроператору визначена в Дол. США чи Евро</w:t>
      </w:r>
      <w:r>
        <w:rPr>
          <w:rFonts w:ascii="Times New Roman" w:hAnsi="Times New Roman" w:cs="Times New Roman"/>
          <w:spacing w:val="-5"/>
          <w:sz w:val="16"/>
          <w:szCs w:val="16"/>
        </w:rPr>
        <w:t>, в залежності від обраного туру</w:t>
      </w:r>
      <w:r w:rsidR="00F42C56" w:rsidRPr="00F42C56">
        <w:rPr>
          <w:rFonts w:ascii="Times New Roman" w:hAnsi="Times New Roman" w:cs="Times New Roman"/>
          <w:spacing w:val="-5"/>
          <w:sz w:val="16"/>
          <w:szCs w:val="16"/>
        </w:rPr>
        <w:t xml:space="preserve"> (туристичних послуг), та зазначається в рахунках фактурах та в підтвердженні.</w:t>
      </w:r>
    </w:p>
    <w:p w14:paraId="44AC7B60" w14:textId="77777777" w:rsidR="00F42C56" w:rsidRPr="00F42C56" w:rsidRDefault="00F42C56" w:rsidP="00F42C56">
      <w:pPr>
        <w:pStyle w:val="Default"/>
        <w:jc w:val="both"/>
        <w:rPr>
          <w:color w:val="auto"/>
          <w:sz w:val="16"/>
          <w:szCs w:val="16"/>
          <w:lang w:val="uk-UA"/>
        </w:rPr>
      </w:pPr>
      <w:r w:rsidRPr="00F42C56">
        <w:rPr>
          <w:color w:val="auto"/>
          <w:spacing w:val="-1"/>
          <w:sz w:val="16"/>
          <w:szCs w:val="16"/>
          <w:lang w:val="uk-UA"/>
        </w:rPr>
        <w:t xml:space="preserve">Загальна вартість послуг, що надаються Туроператором та/або іншими постачальниками туристичних послуг Туристу відповідно до умов даного Договору, розраховується з застосуванням </w:t>
      </w:r>
      <w:r w:rsidRPr="00F42C56">
        <w:rPr>
          <w:color w:val="auto"/>
          <w:sz w:val="16"/>
          <w:szCs w:val="16"/>
          <w:lang w:val="uk-UA"/>
        </w:rPr>
        <w:t>комерційного курсу Туроператора на дату виставлення рахунку.</w:t>
      </w:r>
    </w:p>
    <w:p w14:paraId="2805EC8A" w14:textId="5B7C9656"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.8.  Оплата Туристичних послуг</w:t>
      </w:r>
      <w:r w:rsidR="00F42C56" w:rsidRPr="00F42C56">
        <w:rPr>
          <w:color w:val="auto"/>
          <w:spacing w:val="-1"/>
          <w:sz w:val="16"/>
          <w:szCs w:val="16"/>
          <w:lang w:val="uk-UA"/>
        </w:rPr>
        <w:t>, що надаються Туроператором та/або іншими постачальниками туристичних послуг Туристу</w:t>
      </w:r>
      <w:r w:rsidR="00F42C56" w:rsidRPr="00F42C56">
        <w:rPr>
          <w:color w:val="auto"/>
          <w:sz w:val="16"/>
          <w:szCs w:val="16"/>
          <w:lang w:val="uk-UA"/>
        </w:rPr>
        <w:t xml:space="preserve"> здійснюється Турагентом не пізніше терміна вказаного в рахунку Туроператора, після закінчення терміна оплати вказаного в рахунку, вартість туру перераховується згідно п.</w:t>
      </w:r>
      <w:r w:rsidR="00200477">
        <w:rPr>
          <w:color w:val="auto"/>
          <w:sz w:val="16"/>
          <w:szCs w:val="16"/>
          <w:lang w:val="uk-UA"/>
        </w:rPr>
        <w:t>5</w:t>
      </w:r>
      <w:r w:rsidR="00F42C56" w:rsidRPr="00F42C56">
        <w:rPr>
          <w:color w:val="auto"/>
          <w:sz w:val="16"/>
          <w:szCs w:val="16"/>
          <w:lang w:val="uk-UA"/>
        </w:rPr>
        <w:t xml:space="preserve">.7. Оплата здійснюється в національній валюті України на розрахунковий рахунок або в касу Туроператора згідно виставлених рахунків. Фактом здійснення оплати є </w:t>
      </w:r>
      <w:r w:rsidR="00F42C56" w:rsidRPr="006C76B2">
        <w:rPr>
          <w:color w:val="000000" w:themeColor="text1"/>
          <w:sz w:val="16"/>
          <w:szCs w:val="16"/>
          <w:lang w:val="uk-UA"/>
        </w:rPr>
        <w:t xml:space="preserve">надходження </w:t>
      </w:r>
      <w:r w:rsidR="00F42C56" w:rsidRPr="00F42C56">
        <w:rPr>
          <w:color w:val="auto"/>
          <w:sz w:val="16"/>
          <w:szCs w:val="16"/>
          <w:lang w:val="uk-UA"/>
        </w:rPr>
        <w:t xml:space="preserve">коштів на рахунку або в касі Туроператора. При цьому ризик затримки здійснення банківських операцій, та пов’язану з цим курсову різницю у випадку зміни валютних курсів, оплачує Турагент. </w:t>
      </w:r>
    </w:p>
    <w:p w14:paraId="06503BBC" w14:textId="42DB8DF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.9. У випадку бронювання Турагентом транспортних послуг (авіаквитків) окремо від основного туристичного продукту, Туроператор може надавати на прохання Турагента такі послуги на умовах цін і тарифів, що не містять в собі винагороди для Турагента. </w:t>
      </w:r>
    </w:p>
    <w:p w14:paraId="4F10475B" w14:textId="21976D25"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.10.  Оплата видатків по банківських операціях здійснюється за рахунок </w:t>
      </w:r>
      <w:r w:rsidR="00F42C56" w:rsidRPr="006C76B2">
        <w:rPr>
          <w:color w:val="000000" w:themeColor="text1"/>
          <w:sz w:val="16"/>
          <w:szCs w:val="16"/>
          <w:lang w:val="uk-UA"/>
        </w:rPr>
        <w:t xml:space="preserve">сторони що здійснює оплату. </w:t>
      </w:r>
    </w:p>
    <w:p w14:paraId="3E8E4068" w14:textId="3085E67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.11. Несвоєчасна, неповна оплата Турагентом (Туристом) вартості Турпродукта (туристичних послуг) у відповідності до </w:t>
      </w:r>
      <w:r w:rsidR="00F42C56" w:rsidRPr="003842FA">
        <w:rPr>
          <w:color w:val="auto"/>
          <w:sz w:val="16"/>
          <w:szCs w:val="16"/>
          <w:lang w:val="uk-UA"/>
        </w:rPr>
        <w:t>п.</w:t>
      </w:r>
      <w:r w:rsidRPr="003842FA">
        <w:rPr>
          <w:color w:val="auto"/>
          <w:sz w:val="16"/>
          <w:szCs w:val="16"/>
          <w:lang w:val="uk-UA"/>
        </w:rPr>
        <w:t>5</w:t>
      </w:r>
      <w:r w:rsidR="00F42C56" w:rsidRPr="003842FA">
        <w:rPr>
          <w:color w:val="auto"/>
          <w:sz w:val="16"/>
          <w:szCs w:val="16"/>
          <w:lang w:val="uk-UA"/>
        </w:rPr>
        <w:t>.8., надає</w:t>
      </w:r>
      <w:r w:rsidR="00F42C56" w:rsidRPr="00F42C56">
        <w:rPr>
          <w:color w:val="auto"/>
          <w:sz w:val="16"/>
          <w:szCs w:val="16"/>
          <w:lang w:val="uk-UA"/>
        </w:rPr>
        <w:t xml:space="preserve"> Туроператору право відмовити в наданні Турпродукта (туристичних послуг), навіть якщо Турагент вже отримав Підтвердження Заявки. </w:t>
      </w:r>
    </w:p>
    <w:p w14:paraId="7249A128" w14:textId="02ABC751" w:rsidR="00F42C56" w:rsidRPr="00F42C56" w:rsidRDefault="00F42C56" w:rsidP="00F42C56">
      <w:pPr>
        <w:pStyle w:val="CM10"/>
        <w:jc w:val="both"/>
        <w:rPr>
          <w:sz w:val="16"/>
          <w:szCs w:val="16"/>
          <w:lang w:val="uk-UA"/>
        </w:rPr>
      </w:pPr>
      <w:r w:rsidRPr="00F42C56">
        <w:rPr>
          <w:sz w:val="16"/>
          <w:szCs w:val="16"/>
          <w:lang w:val="uk-UA"/>
        </w:rPr>
        <w:t xml:space="preserve">При відмові Туроператора від надання Турпродукта (туристичних послуг) з причин зазначених в пункті </w:t>
      </w:r>
      <w:r w:rsidR="00200477">
        <w:rPr>
          <w:sz w:val="16"/>
          <w:szCs w:val="16"/>
          <w:lang w:val="uk-UA"/>
        </w:rPr>
        <w:t>5</w:t>
      </w:r>
      <w:r w:rsidRPr="00F42C56">
        <w:rPr>
          <w:sz w:val="16"/>
          <w:szCs w:val="16"/>
          <w:lang w:val="uk-UA"/>
        </w:rPr>
        <w:t xml:space="preserve">.8., Турагент несе відповідальність перед Туристом за розірвання (відмову) від договору на туристичне обслуговування. </w:t>
      </w:r>
    </w:p>
    <w:p w14:paraId="0DB87166" w14:textId="33EA36A7" w:rsidR="00F42C56" w:rsidRPr="00F42C56" w:rsidRDefault="00200477"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.12. Несвоєчасна чи неповна оплата Турагентом виставленого Туроператором рахунку знімає з Туроператора всю відповідальність, пов'язану з виконанням зобов'язань за Договором на туристичне обслуговування. У цьому випадку Туроператор залишає за собою право Анулювати Заявку Турагента із відшкодуванн</w:t>
      </w:r>
      <w:r w:rsidR="00FB78A5">
        <w:rPr>
          <w:color w:val="auto"/>
          <w:sz w:val="16"/>
          <w:szCs w:val="16"/>
          <w:lang w:val="uk-UA"/>
        </w:rPr>
        <w:t>я</w:t>
      </w:r>
      <w:r w:rsidR="00F42C56" w:rsidRPr="00F42C56">
        <w:rPr>
          <w:color w:val="auto"/>
          <w:sz w:val="16"/>
          <w:szCs w:val="16"/>
          <w:lang w:val="uk-UA"/>
        </w:rPr>
        <w:t>м Туроператору фактично здійснених ним витрат, пов’язаних із відмовою (ануляцією) замовленого (придбаного туристом чи юридичною особою) у Туроператора Турпродукта (туристичних послуг)</w:t>
      </w:r>
      <w:r w:rsidR="00DA518C">
        <w:rPr>
          <w:color w:val="auto"/>
          <w:sz w:val="16"/>
          <w:szCs w:val="16"/>
          <w:lang w:val="uk-UA"/>
        </w:rPr>
        <w:t xml:space="preserve"> </w:t>
      </w:r>
      <w:r w:rsidR="00F42C56" w:rsidRPr="00F42C56">
        <w:rPr>
          <w:color w:val="auto"/>
          <w:sz w:val="16"/>
          <w:szCs w:val="16"/>
          <w:lang w:val="uk-UA"/>
        </w:rPr>
        <w:t xml:space="preserve">відповідно </w:t>
      </w:r>
      <w:r w:rsidR="00F42C56" w:rsidRPr="00744EA2">
        <w:rPr>
          <w:color w:val="auto"/>
          <w:sz w:val="16"/>
          <w:szCs w:val="16"/>
          <w:lang w:val="uk-UA"/>
        </w:rPr>
        <w:t>до п.</w:t>
      </w:r>
      <w:r w:rsidRPr="00744EA2">
        <w:rPr>
          <w:color w:val="auto"/>
          <w:sz w:val="16"/>
          <w:szCs w:val="16"/>
          <w:lang w:val="uk-UA"/>
        </w:rPr>
        <w:t>8</w:t>
      </w:r>
      <w:r w:rsidR="00F42C56" w:rsidRPr="00744EA2">
        <w:rPr>
          <w:color w:val="auto"/>
          <w:sz w:val="16"/>
          <w:szCs w:val="16"/>
          <w:lang w:val="uk-UA"/>
        </w:rPr>
        <w:t>.2.3.Договору.</w:t>
      </w:r>
      <w:r w:rsidR="00F42C56" w:rsidRPr="00F42C56">
        <w:rPr>
          <w:color w:val="auto"/>
          <w:sz w:val="16"/>
          <w:szCs w:val="16"/>
          <w:lang w:val="uk-UA"/>
        </w:rPr>
        <w:t xml:space="preserve"> </w:t>
      </w:r>
    </w:p>
    <w:p w14:paraId="77E2FEE3" w14:textId="27B24915" w:rsidR="00F42C56" w:rsidRPr="00F42C56" w:rsidRDefault="00F5032A"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.13. Кошти, отримані Турагентом в межах сум зазначених в рахунках Туроператора від реалізації Турпродукту Туристам, не є власністю Турагента (транзитні кошти) і ввірені йому на тимчасове зберігання до здійснення розрахунків з Туроператором. </w:t>
      </w:r>
    </w:p>
    <w:p w14:paraId="2548FA83" w14:textId="77777777" w:rsidR="00FC277D" w:rsidRDefault="00FC277D" w:rsidP="00F42C56">
      <w:pPr>
        <w:pStyle w:val="CM1"/>
        <w:snapToGrid w:val="0"/>
        <w:jc w:val="both"/>
        <w:rPr>
          <w:b/>
          <w:bCs/>
          <w:sz w:val="16"/>
          <w:szCs w:val="16"/>
          <w:lang w:val="uk-UA"/>
        </w:rPr>
      </w:pPr>
    </w:p>
    <w:p w14:paraId="2BEB5BDE" w14:textId="179F91CD" w:rsidR="00F42C56" w:rsidRPr="00F42C56" w:rsidRDefault="00FC277D" w:rsidP="00F42C56">
      <w:pPr>
        <w:pStyle w:val="CM1"/>
        <w:snapToGrid w:val="0"/>
        <w:jc w:val="both"/>
        <w:rPr>
          <w:b/>
          <w:bCs/>
          <w:sz w:val="16"/>
          <w:szCs w:val="16"/>
          <w:lang w:val="uk-UA"/>
        </w:rPr>
      </w:pPr>
      <w:r>
        <w:rPr>
          <w:b/>
          <w:bCs/>
          <w:sz w:val="16"/>
          <w:szCs w:val="16"/>
          <w:lang w:val="uk-UA"/>
        </w:rPr>
        <w:t>6</w:t>
      </w:r>
      <w:r w:rsidR="00F42C56" w:rsidRPr="00F42C56">
        <w:rPr>
          <w:b/>
          <w:bCs/>
          <w:sz w:val="16"/>
          <w:szCs w:val="16"/>
          <w:lang w:val="uk-UA"/>
        </w:rPr>
        <w:t xml:space="preserve">. Агентська винагорода </w:t>
      </w:r>
    </w:p>
    <w:p w14:paraId="7F3027F0" w14:textId="28277B80" w:rsidR="00F42C56" w:rsidRPr="00F42C56" w:rsidRDefault="006860D3" w:rsidP="00F42C56">
      <w:pPr>
        <w:pStyle w:val="Default"/>
        <w:jc w:val="both"/>
        <w:rPr>
          <w:color w:val="auto"/>
          <w:sz w:val="16"/>
          <w:szCs w:val="16"/>
          <w:lang w:val="uk-UA"/>
        </w:rPr>
      </w:pPr>
      <w:r>
        <w:rPr>
          <w:color w:val="auto"/>
          <w:sz w:val="16"/>
          <w:szCs w:val="16"/>
          <w:lang w:val="uk-UA"/>
        </w:rPr>
        <w:t>6</w:t>
      </w:r>
      <w:r w:rsidR="00E80934">
        <w:rPr>
          <w:color w:val="auto"/>
          <w:sz w:val="16"/>
          <w:szCs w:val="16"/>
          <w:lang w:val="uk-UA"/>
        </w:rPr>
        <w:t xml:space="preserve">.1. За виконання </w:t>
      </w:r>
      <w:r w:rsidR="008407BD" w:rsidRPr="00F42C56">
        <w:rPr>
          <w:color w:val="auto"/>
          <w:sz w:val="16"/>
          <w:szCs w:val="16"/>
          <w:lang w:val="uk-UA"/>
        </w:rPr>
        <w:t>зобов’язань</w:t>
      </w:r>
      <w:r w:rsidR="00F42C56" w:rsidRPr="00F42C56">
        <w:rPr>
          <w:color w:val="auto"/>
          <w:sz w:val="16"/>
          <w:szCs w:val="16"/>
          <w:lang w:val="uk-UA"/>
        </w:rPr>
        <w:t xml:space="preserve"> за Договором в тому числі з гарантування виконання Туристом зобов’язань за Договором на туристичне обслуговування</w:t>
      </w:r>
      <w:r w:rsidR="003523E1">
        <w:rPr>
          <w:color w:val="auto"/>
          <w:sz w:val="16"/>
          <w:szCs w:val="16"/>
          <w:lang w:val="uk-UA"/>
        </w:rPr>
        <w:t>,</w:t>
      </w:r>
      <w:r w:rsidR="00F42C56" w:rsidRPr="00F42C56">
        <w:rPr>
          <w:color w:val="auto"/>
          <w:sz w:val="16"/>
          <w:szCs w:val="16"/>
          <w:lang w:val="uk-UA"/>
        </w:rPr>
        <w:t xml:space="preserve"> Турагент одержує агентську винагороду.</w:t>
      </w:r>
    </w:p>
    <w:p w14:paraId="75792FA6" w14:textId="63672631" w:rsidR="00F42C56" w:rsidRPr="00F42C56" w:rsidRDefault="006860D3" w:rsidP="00F42C56">
      <w:pPr>
        <w:pStyle w:val="Default"/>
        <w:jc w:val="both"/>
        <w:rPr>
          <w:color w:val="auto"/>
          <w:sz w:val="16"/>
          <w:szCs w:val="16"/>
          <w:lang w:val="uk-UA"/>
        </w:rPr>
      </w:pPr>
      <w:r w:rsidRPr="00744EA2">
        <w:rPr>
          <w:color w:val="auto"/>
          <w:sz w:val="16"/>
          <w:szCs w:val="16"/>
          <w:lang w:val="uk-UA"/>
        </w:rPr>
        <w:t>6</w:t>
      </w:r>
      <w:r w:rsidR="00F42C56" w:rsidRPr="00744EA2">
        <w:rPr>
          <w:color w:val="auto"/>
          <w:sz w:val="16"/>
          <w:szCs w:val="16"/>
          <w:lang w:val="uk-UA"/>
        </w:rPr>
        <w:t xml:space="preserve">.2.  Розмір агентської винагороди, що одержує Турагент </w:t>
      </w:r>
      <w:r w:rsidR="00F42C56" w:rsidRPr="00744EA2">
        <w:rPr>
          <w:bCs/>
          <w:color w:val="auto"/>
          <w:sz w:val="16"/>
          <w:szCs w:val="16"/>
          <w:lang w:val="uk-UA"/>
        </w:rPr>
        <w:t>за посередницькі операції, що здійснені ним в інтересах Туроператора, якого він представляє</w:t>
      </w:r>
      <w:r w:rsidR="00F42C56" w:rsidRPr="00744EA2">
        <w:rPr>
          <w:color w:val="auto"/>
          <w:sz w:val="16"/>
          <w:szCs w:val="16"/>
          <w:lang w:val="uk-UA"/>
        </w:rPr>
        <w:t xml:space="preserve">, становить </w:t>
      </w:r>
      <w:r w:rsidR="00845FA2" w:rsidRPr="00744EA2">
        <w:rPr>
          <w:b/>
          <w:color w:val="auto"/>
          <w:sz w:val="16"/>
          <w:szCs w:val="16"/>
          <w:lang w:val="uk-UA"/>
        </w:rPr>
        <w:t>6</w:t>
      </w:r>
      <w:r w:rsidR="00F42C56" w:rsidRPr="00744EA2">
        <w:rPr>
          <w:b/>
          <w:color w:val="auto"/>
          <w:sz w:val="16"/>
          <w:szCs w:val="16"/>
          <w:lang w:val="uk-UA"/>
        </w:rPr>
        <w:t xml:space="preserve"> </w:t>
      </w:r>
      <w:r w:rsidR="00F42C56" w:rsidRPr="00744EA2">
        <w:rPr>
          <w:color w:val="auto"/>
          <w:sz w:val="16"/>
          <w:szCs w:val="16"/>
          <w:lang w:val="uk-UA"/>
        </w:rPr>
        <w:t>гривень, за кожне замовлення з ПДВ (для агентів платник</w:t>
      </w:r>
      <w:r w:rsidR="00845FA2" w:rsidRPr="00744EA2">
        <w:rPr>
          <w:color w:val="auto"/>
          <w:sz w:val="16"/>
          <w:szCs w:val="16"/>
          <w:lang w:val="uk-UA"/>
        </w:rPr>
        <w:t>ів  податку на додану вартість)</w:t>
      </w:r>
      <w:r w:rsidR="00F42C56" w:rsidRPr="00744EA2">
        <w:rPr>
          <w:color w:val="auto"/>
          <w:sz w:val="16"/>
          <w:szCs w:val="16"/>
          <w:lang w:val="uk-UA"/>
        </w:rPr>
        <w:t>. Агентська винагорода може змінюватися відповідно до бонусної програми, умови якої розміщуються на офіційному сайті Туроп</w:t>
      </w:r>
      <w:r w:rsidR="00845FA2" w:rsidRPr="00744EA2">
        <w:rPr>
          <w:color w:val="auto"/>
          <w:sz w:val="16"/>
          <w:szCs w:val="16"/>
          <w:lang w:val="uk-UA"/>
        </w:rPr>
        <w:t>ератора</w:t>
      </w:r>
      <w:r w:rsidR="00F42C56" w:rsidRPr="00744EA2">
        <w:rPr>
          <w:color w:val="auto"/>
          <w:sz w:val="16"/>
          <w:szCs w:val="16"/>
          <w:lang w:val="uk-UA"/>
        </w:rPr>
        <w:t>.</w:t>
      </w:r>
    </w:p>
    <w:p w14:paraId="4525F11C" w14:textId="6E39AA67" w:rsidR="00F42C56" w:rsidRPr="00F42C56" w:rsidRDefault="006860D3" w:rsidP="00F42C56">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.3. Туроператор сплачує агентську винагороду Турагентові за умови повної оплати Турагентом вартості підтверджених Туроператором Турів та у випадку надання Турагентом належним чином оформлених </w:t>
      </w:r>
      <w:r w:rsidR="00F42C56" w:rsidRPr="003378F9">
        <w:rPr>
          <w:rFonts w:ascii="Times New Roman" w:hAnsi="Times New Roman" w:cs="Times New Roman"/>
          <w:sz w:val="16"/>
          <w:szCs w:val="16"/>
        </w:rPr>
        <w:t xml:space="preserve">документів, визначених у п.п. </w:t>
      </w:r>
      <w:r w:rsidR="00845FA2" w:rsidRPr="003378F9">
        <w:rPr>
          <w:rFonts w:ascii="Times New Roman" w:hAnsi="Times New Roman" w:cs="Times New Roman"/>
          <w:sz w:val="16"/>
          <w:szCs w:val="16"/>
          <w:lang w:val="uk-UA"/>
        </w:rPr>
        <w:t>6</w:t>
      </w:r>
      <w:r w:rsidR="00F42C56" w:rsidRPr="003378F9">
        <w:rPr>
          <w:rFonts w:ascii="Times New Roman" w:hAnsi="Times New Roman" w:cs="Times New Roman"/>
          <w:sz w:val="16"/>
          <w:szCs w:val="16"/>
        </w:rPr>
        <w:t>.4.</w:t>
      </w:r>
      <w:r w:rsidR="00F42C56" w:rsidRPr="00F42C56">
        <w:rPr>
          <w:rFonts w:ascii="Times New Roman" w:hAnsi="Times New Roman" w:cs="Times New Roman"/>
          <w:sz w:val="16"/>
          <w:szCs w:val="16"/>
        </w:rPr>
        <w:t xml:space="preserve">  </w:t>
      </w:r>
    </w:p>
    <w:p w14:paraId="5B9F981C" w14:textId="0ABA33FC" w:rsidR="00F42C56" w:rsidRPr="00F42C56" w:rsidRDefault="006860D3" w:rsidP="00F42C56">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.4. Туроператор направляє Турагенту поштою </w:t>
      </w:r>
      <w:r w:rsidR="00F42C56" w:rsidRPr="00F42C56">
        <w:rPr>
          <w:rFonts w:ascii="Times New Roman" w:hAnsi="Times New Roman" w:cs="Times New Roman"/>
          <w:b/>
          <w:sz w:val="16"/>
          <w:szCs w:val="16"/>
        </w:rPr>
        <w:t xml:space="preserve">Акт </w:t>
      </w:r>
      <w:r w:rsidR="00F42C56" w:rsidRPr="00F42C56">
        <w:rPr>
          <w:rFonts w:ascii="Times New Roman" w:hAnsi="Times New Roman" w:cs="Times New Roman"/>
          <w:sz w:val="16"/>
          <w:szCs w:val="16"/>
        </w:rPr>
        <w:t>про надання послуг Туристам реалізованих через Турагента на дату завершення туру.  Турагент зобов’язаний на протязі 5 днів розглянути акт та повернути його з</w:t>
      </w:r>
      <w:r w:rsidR="00A519A3">
        <w:rPr>
          <w:rFonts w:ascii="Times New Roman" w:hAnsi="Times New Roman" w:cs="Times New Roman"/>
          <w:sz w:val="16"/>
          <w:szCs w:val="16"/>
          <w:lang w:val="uk-UA"/>
        </w:rPr>
        <w:t>і</w:t>
      </w:r>
      <w:r w:rsidR="00F42C56" w:rsidRPr="00F42C56">
        <w:rPr>
          <w:rFonts w:ascii="Times New Roman" w:hAnsi="Times New Roman" w:cs="Times New Roman"/>
          <w:sz w:val="16"/>
          <w:szCs w:val="16"/>
        </w:rPr>
        <w:t xml:space="preserve"> своїм підписом та печаткою Туроператору. У випадку відмови від підписання акту Турагентом або не повернення акту, та відсутності претензій по закінченню 2-х тижневого терміну з моменту закінчення подорожі</w:t>
      </w:r>
      <w:r w:rsidR="001C1497">
        <w:rPr>
          <w:rFonts w:ascii="Times New Roman" w:hAnsi="Times New Roman" w:cs="Times New Roman"/>
          <w:sz w:val="16"/>
          <w:szCs w:val="16"/>
          <w:lang w:val="uk-UA"/>
        </w:rPr>
        <w:t>,</w:t>
      </w:r>
      <w:r w:rsidR="00F42C56" w:rsidRPr="00F42C56">
        <w:rPr>
          <w:rFonts w:ascii="Times New Roman" w:hAnsi="Times New Roman" w:cs="Times New Roman"/>
          <w:sz w:val="16"/>
          <w:szCs w:val="16"/>
        </w:rPr>
        <w:t xml:space="preserve"> Туроператор має право внести запис в акт про відмову підписання або про неотримання акту від Турагента і такий акт вважається підписаним двома сторонами.</w:t>
      </w:r>
    </w:p>
    <w:p w14:paraId="149B5B51" w14:textId="77777777" w:rsidR="00F42C56" w:rsidRPr="00F42C56" w:rsidRDefault="00F42C56" w:rsidP="00F42C56">
      <w:pPr>
        <w:autoSpaceDE w:val="0"/>
        <w:jc w:val="both"/>
        <w:rPr>
          <w:rFonts w:ascii="Times New Roman" w:hAnsi="Times New Roman" w:cs="Times New Roman"/>
          <w:sz w:val="16"/>
          <w:szCs w:val="16"/>
        </w:rPr>
      </w:pPr>
      <w:r w:rsidRPr="00F42C56">
        <w:rPr>
          <w:rFonts w:ascii="Times New Roman" w:hAnsi="Times New Roman" w:cs="Times New Roman"/>
          <w:sz w:val="16"/>
          <w:szCs w:val="16"/>
        </w:rPr>
        <w:t xml:space="preserve">      Турагент та Туроператор щомісячно підписують </w:t>
      </w:r>
      <w:r w:rsidRPr="00F42C56">
        <w:rPr>
          <w:rFonts w:ascii="Times New Roman" w:hAnsi="Times New Roman" w:cs="Times New Roman"/>
          <w:b/>
          <w:sz w:val="16"/>
          <w:szCs w:val="16"/>
        </w:rPr>
        <w:t>Звіт агента</w:t>
      </w:r>
      <w:r w:rsidRPr="00F42C56">
        <w:rPr>
          <w:rFonts w:ascii="Times New Roman" w:hAnsi="Times New Roman" w:cs="Times New Roman"/>
          <w:sz w:val="16"/>
          <w:szCs w:val="16"/>
        </w:rPr>
        <w:t xml:space="preserve"> про виконання доручення на загальну суму агентської (комісійної) винагороди Турагента. Звіт за попередній місяць надається Турагентом в наступному місяці не пізніше 20 днів поточного місяця. </w:t>
      </w:r>
    </w:p>
    <w:p w14:paraId="270AF08B" w14:textId="77777777" w:rsidR="00F42C56" w:rsidRPr="00F42C56" w:rsidRDefault="00F42C56" w:rsidP="00F42C56">
      <w:pPr>
        <w:autoSpaceDE w:val="0"/>
        <w:jc w:val="both"/>
        <w:rPr>
          <w:rFonts w:ascii="Times New Roman" w:hAnsi="Times New Roman" w:cs="Times New Roman"/>
          <w:sz w:val="16"/>
          <w:szCs w:val="16"/>
        </w:rPr>
      </w:pPr>
      <w:r w:rsidRPr="00F42C56">
        <w:rPr>
          <w:rFonts w:ascii="Times New Roman" w:hAnsi="Times New Roman" w:cs="Times New Roman"/>
          <w:sz w:val="16"/>
          <w:szCs w:val="16"/>
        </w:rPr>
        <w:t xml:space="preserve">      Звіт агента може бути сформований та направлений Туроператором, незважаючи на те, що обов’язок по направленню Звіту покладено на Турагента.</w:t>
      </w:r>
    </w:p>
    <w:p w14:paraId="5F4BB9F7" w14:textId="1F9EE5BC" w:rsidR="005D0E1F" w:rsidRPr="00F42C56" w:rsidRDefault="004C3503" w:rsidP="00E332A2">
      <w:pPr>
        <w:pStyle w:val="Default"/>
        <w:ind w:firstLine="284"/>
        <w:jc w:val="both"/>
        <w:rPr>
          <w:color w:val="auto"/>
          <w:sz w:val="16"/>
          <w:szCs w:val="16"/>
          <w:lang w:val="uk-UA"/>
        </w:rPr>
      </w:pPr>
      <w:r>
        <w:rPr>
          <w:sz w:val="16"/>
          <w:szCs w:val="16"/>
        </w:rPr>
        <w:t>Акт</w:t>
      </w:r>
      <w:r w:rsidR="00795233">
        <w:rPr>
          <w:sz w:val="16"/>
          <w:szCs w:val="16"/>
        </w:rPr>
        <w:t xml:space="preserve"> та Звіт може формуватися і</w:t>
      </w:r>
      <w:r w:rsidR="00F42C56" w:rsidRPr="00F42C56">
        <w:rPr>
          <w:sz w:val="16"/>
          <w:szCs w:val="16"/>
        </w:rPr>
        <w:t xml:space="preserve"> направлятися Туроператором у формі одного письмового документа.</w:t>
      </w:r>
    </w:p>
    <w:p w14:paraId="5D776530" w14:textId="451EFEAC" w:rsidR="005D0E1F" w:rsidRDefault="005D0E1F" w:rsidP="00256974">
      <w:pPr>
        <w:pStyle w:val="Default"/>
        <w:jc w:val="both"/>
        <w:rPr>
          <w:color w:val="auto"/>
          <w:sz w:val="20"/>
          <w:szCs w:val="20"/>
          <w:lang w:val="uk-UA"/>
        </w:rPr>
      </w:pPr>
    </w:p>
    <w:p w14:paraId="23D61E0B" w14:textId="0141350B" w:rsidR="00BC6B1C" w:rsidRPr="00BC6B1C" w:rsidRDefault="00BC6B1C" w:rsidP="00BC6B1C">
      <w:pPr>
        <w:pStyle w:val="CM3"/>
        <w:jc w:val="both"/>
        <w:rPr>
          <w:b/>
          <w:bCs/>
          <w:sz w:val="16"/>
          <w:szCs w:val="16"/>
          <w:lang w:val="uk-UA"/>
        </w:rPr>
      </w:pPr>
      <w:r>
        <w:rPr>
          <w:b/>
          <w:bCs/>
          <w:sz w:val="16"/>
          <w:szCs w:val="16"/>
          <w:lang w:val="uk-UA"/>
        </w:rPr>
        <w:t>7</w:t>
      </w:r>
      <w:r w:rsidRPr="00BC6B1C">
        <w:rPr>
          <w:b/>
          <w:bCs/>
          <w:sz w:val="16"/>
          <w:szCs w:val="16"/>
          <w:lang w:val="uk-UA"/>
        </w:rPr>
        <w:t xml:space="preserve">. Права і обов’язки Сторін </w:t>
      </w:r>
    </w:p>
    <w:p w14:paraId="684B55F3" w14:textId="1DB331C1" w:rsidR="00BC6B1C" w:rsidRPr="00BC6B1C" w:rsidRDefault="00BC6B1C" w:rsidP="00BC6B1C">
      <w:pPr>
        <w:pStyle w:val="CM2"/>
        <w:jc w:val="both"/>
        <w:rPr>
          <w:b/>
          <w:bCs/>
          <w:sz w:val="16"/>
          <w:szCs w:val="16"/>
          <w:u w:val="single"/>
          <w:lang w:val="uk-UA"/>
        </w:rPr>
      </w:pPr>
      <w:r>
        <w:rPr>
          <w:b/>
          <w:bCs/>
          <w:sz w:val="16"/>
          <w:szCs w:val="16"/>
          <w:u w:val="single"/>
          <w:lang w:val="uk-UA"/>
        </w:rPr>
        <w:t>7</w:t>
      </w:r>
      <w:r w:rsidRPr="00BC6B1C">
        <w:rPr>
          <w:b/>
          <w:bCs/>
          <w:sz w:val="16"/>
          <w:szCs w:val="16"/>
          <w:u w:val="single"/>
          <w:lang w:val="uk-UA"/>
        </w:rPr>
        <w:t xml:space="preserve">.1. Турагент </w:t>
      </w:r>
      <w:r w:rsidRPr="002D50F6">
        <w:rPr>
          <w:b/>
          <w:sz w:val="16"/>
          <w:szCs w:val="16"/>
          <w:u w:val="single"/>
          <w:lang w:val="uk-UA"/>
        </w:rPr>
        <w:t>ма</w:t>
      </w:r>
      <w:r w:rsidRPr="00BC6B1C">
        <w:rPr>
          <w:b/>
          <w:bCs/>
          <w:sz w:val="16"/>
          <w:szCs w:val="16"/>
          <w:u w:val="single"/>
          <w:lang w:val="uk-UA"/>
        </w:rPr>
        <w:t xml:space="preserve">є право: </w:t>
      </w:r>
    </w:p>
    <w:p w14:paraId="2D2D2FD5" w14:textId="4DAE9F52"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.1.1. За згодою Туроператора проводити заходи рекламного та консультаційного характеру, що сприяють укладенню Турагентом з Туристами договорів на туристичне обслуговування. </w:t>
      </w:r>
    </w:p>
    <w:p w14:paraId="3990CF14" w14:textId="38108B65"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.1.2. На отримання повної інформації про взаєморозрахунки Сторін, які здійснюються на виконання Договору та іншої інформації, необхідної для виконання Договору. </w:t>
      </w:r>
    </w:p>
    <w:p w14:paraId="0364FDCC" w14:textId="188E0A9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.1.3. На отримання винагороди від Туроператора в сумах визначених договором.</w:t>
      </w:r>
    </w:p>
    <w:p w14:paraId="5469322E" w14:textId="479FA7A4"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.2. Туроператор </w:t>
      </w:r>
      <w:r w:rsidRPr="008E7BA2">
        <w:rPr>
          <w:b/>
          <w:color w:val="auto"/>
          <w:sz w:val="16"/>
          <w:szCs w:val="16"/>
          <w:u w:val="single"/>
          <w:lang w:val="uk-UA"/>
        </w:rPr>
        <w:t>ма</w:t>
      </w:r>
      <w:r w:rsidRPr="00BC6B1C">
        <w:rPr>
          <w:b/>
          <w:bCs/>
          <w:color w:val="auto"/>
          <w:sz w:val="16"/>
          <w:szCs w:val="16"/>
          <w:u w:val="single"/>
          <w:lang w:val="uk-UA"/>
        </w:rPr>
        <w:t xml:space="preserve">є право: </w:t>
      </w:r>
    </w:p>
    <w:p w14:paraId="62B6FBF4" w14:textId="11D21EDF"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.2.1. Отримати від Туриста через Турагента необхідну інформацію персонального характеру з метою Реалізації Туристичного Продукту та проведення належної підготовки до його Реалізації. Відмова Туриста (Турагета) в наданні необхідних документів для посольства є ануляцією від замовленого та/чи придбаного в Туроператора Турпродукта (туристичних послуг) чи його частини з </w:t>
      </w:r>
      <w:r w:rsidRPr="003378F9">
        <w:rPr>
          <w:rFonts w:ascii="Times New Roman" w:hAnsi="Times New Roman" w:cs="Times New Roman"/>
          <w:sz w:val="16"/>
          <w:szCs w:val="16"/>
        </w:rPr>
        <w:t xml:space="preserve">наслідками перебаченими п. </w:t>
      </w:r>
      <w:r w:rsidR="002507AC"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Pr="00BC6B1C">
        <w:rPr>
          <w:rFonts w:ascii="Times New Roman" w:hAnsi="Times New Roman" w:cs="Times New Roman"/>
          <w:sz w:val="16"/>
          <w:szCs w:val="16"/>
        </w:rPr>
        <w:t xml:space="preserve"> </w:t>
      </w:r>
    </w:p>
    <w:p w14:paraId="20ECB967" w14:textId="5C6D03AC"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.2.2.  У виключних випадках змінювати передбачені Заявкою на бронювання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тощо), про що Турист має бути проінформованим; оперативно змінювати порядок проведення екскурсійних, та/або культурних, та/або пізнавальних заходів, передбачених Заявкою на бронювання;</w:t>
      </w:r>
    </w:p>
    <w:p w14:paraId="34915E43" w14:textId="319D0A84"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.2.3. На будь-які зміни тривалості, маршруту та інших параметрів туристичних послуг, що входять </w:t>
      </w:r>
      <w:proofErr w:type="gramStart"/>
      <w:r w:rsidRPr="00BC6B1C">
        <w:rPr>
          <w:rFonts w:ascii="Times New Roman" w:hAnsi="Times New Roman" w:cs="Times New Roman"/>
          <w:sz w:val="16"/>
          <w:szCs w:val="16"/>
        </w:rPr>
        <w:t>до складу</w:t>
      </w:r>
      <w:proofErr w:type="gramEnd"/>
      <w:r w:rsidRPr="00BC6B1C">
        <w:rPr>
          <w:rFonts w:ascii="Times New Roman" w:hAnsi="Times New Roman" w:cs="Times New Roman"/>
          <w:sz w:val="16"/>
          <w:szCs w:val="16"/>
        </w:rPr>
        <w:t xml:space="preserve"> Туристичного Продукту, якщо це пов’язано з необхідністю гарантування безпеки Туриста;</w:t>
      </w:r>
    </w:p>
    <w:p w14:paraId="47DA12DF" w14:textId="5002407A"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lastRenderedPageBreak/>
        <w:t>7</w:t>
      </w:r>
      <w:r w:rsidRPr="00BC6B1C">
        <w:rPr>
          <w:rFonts w:ascii="Times New Roman" w:hAnsi="Times New Roman" w:cs="Times New Roman"/>
          <w:sz w:val="16"/>
          <w:szCs w:val="16"/>
        </w:rPr>
        <w:t>.2.4. Подати документи на анулювання виданих Туристу туристичних віз/дозволів на в’їз</w:t>
      </w:r>
      <w:r w:rsidR="00872E4F">
        <w:rPr>
          <w:rFonts w:ascii="Times New Roman" w:hAnsi="Times New Roman" w:cs="Times New Roman"/>
          <w:sz w:val="16"/>
          <w:szCs w:val="16"/>
          <w:lang w:val="uk-UA"/>
        </w:rPr>
        <w:t>д</w:t>
      </w:r>
      <w:r w:rsidRPr="00BC6B1C">
        <w:rPr>
          <w:rFonts w:ascii="Times New Roman" w:hAnsi="Times New Roman" w:cs="Times New Roman"/>
          <w:sz w:val="16"/>
          <w:szCs w:val="16"/>
        </w:rPr>
        <w:t xml:space="preserve"> до іноземної держави в разі, якщо реалізація Туристичного Продукту не відбудеться, через відмову туриста від подорожі, або з інших об’єктивних причин;</w:t>
      </w:r>
    </w:p>
    <w:p w14:paraId="1412C962" w14:textId="67B03550"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.2.5. Не видавати Туристу закордонний паспорт громадянина України з оформленою в’їздною візою іноземної держави </w:t>
      </w:r>
      <w:proofErr w:type="gramStart"/>
      <w:r w:rsidRPr="00BC6B1C">
        <w:rPr>
          <w:rFonts w:ascii="Times New Roman" w:hAnsi="Times New Roman" w:cs="Times New Roman"/>
          <w:sz w:val="16"/>
          <w:szCs w:val="16"/>
        </w:rPr>
        <w:t>до моменту</w:t>
      </w:r>
      <w:proofErr w:type="gramEnd"/>
      <w:r w:rsidRPr="00BC6B1C">
        <w:rPr>
          <w:rFonts w:ascii="Times New Roman" w:hAnsi="Times New Roman" w:cs="Times New Roman"/>
          <w:sz w:val="16"/>
          <w:szCs w:val="16"/>
        </w:rPr>
        <w:t xml:space="preserve"> фактичної повної сплати вартості Туристичного Продукту Туроператору, з</w:t>
      </w:r>
      <w:r w:rsidR="00CA06BF">
        <w:rPr>
          <w:rFonts w:ascii="Times New Roman" w:hAnsi="Times New Roman" w:cs="Times New Roman"/>
          <w:sz w:val="16"/>
          <w:szCs w:val="16"/>
        </w:rPr>
        <w:t xml:space="preserve"> метою </w:t>
      </w:r>
      <w:r w:rsidRPr="00BC6B1C">
        <w:rPr>
          <w:rFonts w:ascii="Times New Roman" w:hAnsi="Times New Roman" w:cs="Times New Roman"/>
          <w:sz w:val="16"/>
          <w:szCs w:val="16"/>
        </w:rPr>
        <w:t>подання документів до посольства на анулювання віз;</w:t>
      </w:r>
    </w:p>
    <w:p w14:paraId="2FC47C4F" w14:textId="2C2162C7"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.2.6.  Відмовитися від виконання Договору у випадках: </w:t>
      </w:r>
    </w:p>
    <w:p w14:paraId="1FE1B606" w14:textId="02D33BE9" w:rsidR="00BC6B1C" w:rsidRPr="002507AC" w:rsidRDefault="00BC6B1C" w:rsidP="002507AC">
      <w:pPr>
        <w:pStyle w:val="aa"/>
        <w:numPr>
          <w:ilvl w:val="0"/>
          <w:numId w:val="8"/>
        </w:numPr>
        <w:tabs>
          <w:tab w:val="left" w:pos="2340"/>
        </w:tabs>
        <w:jc w:val="both"/>
        <w:rPr>
          <w:rFonts w:ascii="Times New Roman" w:hAnsi="Times New Roman" w:cs="Times New Roman"/>
          <w:sz w:val="16"/>
          <w:szCs w:val="16"/>
        </w:rPr>
      </w:pPr>
      <w:r w:rsidRPr="002507AC">
        <w:rPr>
          <w:rFonts w:ascii="Times New Roman" w:hAnsi="Times New Roman" w:cs="Times New Roman"/>
          <w:sz w:val="16"/>
          <w:szCs w:val="16"/>
        </w:rPr>
        <w:t xml:space="preserve">виникнення форс-мажорних обставин, визначених Договором, при яких реалізація Туристичного Продукту виявиться неможливою або є результатом подій, які туроператор (турагент) та інші суб’єкти туристичної діяльності, які надають туристичні послуги, включені до туристичного продукту, не могли передбачити; </w:t>
      </w:r>
    </w:p>
    <w:p w14:paraId="694B7ABC" w14:textId="610A07A9" w:rsidR="00BC6B1C" w:rsidRPr="00BC6B1C" w:rsidRDefault="00BC6B1C" w:rsidP="00BC6B1C">
      <w:pPr>
        <w:numPr>
          <w:ilvl w:val="0"/>
          <w:numId w:val="7"/>
        </w:numPr>
        <w:tabs>
          <w:tab w:val="left" w:pos="2340"/>
        </w:tabs>
        <w:suppressAutoHyphens/>
        <w:jc w:val="both"/>
        <w:rPr>
          <w:rFonts w:ascii="Times New Roman" w:hAnsi="Times New Roman" w:cs="Times New Roman"/>
          <w:sz w:val="16"/>
          <w:szCs w:val="16"/>
        </w:rPr>
      </w:pPr>
      <w:r w:rsidRPr="00BC6B1C">
        <w:rPr>
          <w:rFonts w:ascii="Times New Roman" w:hAnsi="Times New Roman" w:cs="Times New Roman"/>
          <w:sz w:val="16"/>
          <w:szCs w:val="16"/>
        </w:rPr>
        <w:t xml:space="preserve">відмови конкретного консульства/дипломатичної установи іноземної держави у видачі Туристу візи/дозволу на в’їзд (про що ТУРОПЕРАТОР невідкладно інформує Туриста, з моменту, коли про це стало відомо ТУРОПЕРАТОРУ) із застосуванням наслідків </w:t>
      </w:r>
      <w:r w:rsidRPr="003378F9">
        <w:rPr>
          <w:rFonts w:ascii="Times New Roman" w:hAnsi="Times New Roman" w:cs="Times New Roman"/>
          <w:sz w:val="16"/>
          <w:szCs w:val="16"/>
        </w:rPr>
        <w:t xml:space="preserve">передбачених п. </w:t>
      </w:r>
      <w:r w:rsidR="00581198"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00581198" w:rsidRPr="003378F9">
        <w:rPr>
          <w:rFonts w:ascii="Times New Roman" w:hAnsi="Times New Roman" w:cs="Times New Roman"/>
          <w:sz w:val="16"/>
          <w:szCs w:val="16"/>
          <w:lang w:val="uk-UA"/>
        </w:rPr>
        <w:t>.</w:t>
      </w:r>
      <w:r w:rsidRPr="003378F9">
        <w:rPr>
          <w:rFonts w:ascii="Times New Roman" w:hAnsi="Times New Roman" w:cs="Times New Roman"/>
          <w:sz w:val="16"/>
          <w:szCs w:val="16"/>
        </w:rPr>
        <w:t>;</w:t>
      </w:r>
      <w:r w:rsidRPr="00BC6B1C">
        <w:rPr>
          <w:rFonts w:ascii="Times New Roman" w:hAnsi="Times New Roman" w:cs="Times New Roman"/>
          <w:sz w:val="16"/>
          <w:szCs w:val="16"/>
        </w:rPr>
        <w:t xml:space="preserve"> </w:t>
      </w:r>
    </w:p>
    <w:p w14:paraId="00119043" w14:textId="2D3EE596" w:rsidR="00BC6B1C" w:rsidRPr="00581198" w:rsidRDefault="00BC6B1C" w:rsidP="0006487A">
      <w:pPr>
        <w:numPr>
          <w:ilvl w:val="0"/>
          <w:numId w:val="7"/>
        </w:numPr>
        <w:tabs>
          <w:tab w:val="left" w:pos="2340"/>
        </w:tabs>
        <w:suppressAutoHyphens/>
        <w:jc w:val="both"/>
        <w:rPr>
          <w:rFonts w:ascii="Times New Roman" w:hAnsi="Times New Roman" w:cs="Times New Roman"/>
          <w:b/>
          <w:bCs/>
          <w:sz w:val="16"/>
          <w:szCs w:val="16"/>
          <w:u w:val="single"/>
          <w:lang w:val="uk-UA"/>
        </w:rPr>
      </w:pPr>
      <w:r w:rsidRPr="00581198">
        <w:rPr>
          <w:rFonts w:ascii="Times New Roman" w:hAnsi="Times New Roman" w:cs="Times New Roman"/>
          <w:sz w:val="16"/>
          <w:szCs w:val="16"/>
        </w:rPr>
        <w:t xml:space="preserve">невиконання або неналежне виконання умов договору </w:t>
      </w:r>
      <w:r w:rsidRPr="00581198">
        <w:rPr>
          <w:rFonts w:ascii="Times New Roman" w:hAnsi="Times New Roman" w:cs="Times New Roman"/>
          <w:b/>
          <w:sz w:val="16"/>
          <w:szCs w:val="16"/>
        </w:rPr>
        <w:t xml:space="preserve">на туристичне обслуговування </w:t>
      </w:r>
      <w:r w:rsidRPr="00581198">
        <w:rPr>
          <w:rFonts w:ascii="Times New Roman" w:hAnsi="Times New Roman" w:cs="Times New Roman"/>
          <w:sz w:val="16"/>
          <w:szCs w:val="16"/>
        </w:rPr>
        <w:t xml:space="preserve">сталося з вини третіх осіб, не пов’язаних з наданням послуг, зазначених у </w:t>
      </w:r>
      <w:r w:rsidRPr="00581198">
        <w:rPr>
          <w:rFonts w:ascii="Times New Roman" w:hAnsi="Times New Roman" w:cs="Times New Roman"/>
          <w:b/>
          <w:sz w:val="16"/>
          <w:szCs w:val="16"/>
        </w:rPr>
        <w:t>цьому</w:t>
      </w:r>
      <w:r w:rsidRPr="00581198">
        <w:rPr>
          <w:rFonts w:ascii="Times New Roman" w:hAnsi="Times New Roman" w:cs="Times New Roman"/>
          <w:sz w:val="16"/>
          <w:szCs w:val="16"/>
        </w:rPr>
        <w:t xml:space="preserve"> договорі, та жодна із сторін про їх настання не знала і не могла знати заздалегідь;</w:t>
      </w:r>
    </w:p>
    <w:p w14:paraId="3CD81BE7" w14:textId="74F6C7C5"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.3. Турагент зобов’язаний: </w:t>
      </w:r>
    </w:p>
    <w:p w14:paraId="49B34449" w14:textId="5F36FD47"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.3.1. Надавати допомогу Туроператору при врегулюванні ним питань, що виникли в результаті пред’явлення Туристом претензії. </w:t>
      </w:r>
    </w:p>
    <w:p w14:paraId="7D4F840D" w14:textId="691CA31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.3.2. У випадку зміни реквізитів Турагента (банківські реквізити, юридичної та/або фактичної адреси фірми, даних уповноваженої особи та ін.), Турагент зобов’язаний у термін до кінця місяця у якому стались ці зміни інформувати про них Туроператора з наданням відповідних підтверджуючих документів. </w:t>
      </w:r>
    </w:p>
    <w:p w14:paraId="6E89D743" w14:textId="366E940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.3.3. За день до початку туру уточнити час вильоту літака і при його зміні довести інформацію до Туриста. </w:t>
      </w:r>
    </w:p>
    <w:p w14:paraId="39141EF3" w14:textId="214AA5B0"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.3.4. Не пізніше трьох днів з моменту отримання від Туроператора двох екземплярів Акту до агентського договору надіслати підписаний Турагентом один екземпляр цього акту на адресу Туроператора. В разі не отримання Туроператором підписаного Турагентом  Акту в термін 5 днів</w:t>
      </w:r>
      <w:r w:rsidRPr="00BC6B1C">
        <w:rPr>
          <w:i/>
          <w:color w:val="auto"/>
          <w:sz w:val="16"/>
          <w:szCs w:val="16"/>
          <w:lang w:val="uk-UA"/>
        </w:rPr>
        <w:t xml:space="preserve"> </w:t>
      </w:r>
      <w:r w:rsidRPr="00BC6B1C">
        <w:rPr>
          <w:color w:val="auto"/>
          <w:sz w:val="16"/>
          <w:szCs w:val="16"/>
          <w:lang w:val="uk-UA"/>
        </w:rPr>
        <w:t>акт вважається підписаним.</w:t>
      </w:r>
    </w:p>
    <w:p w14:paraId="53F4229F" w14:textId="1DBEEFDD"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.4. Туроператор зобов’язаний: </w:t>
      </w:r>
    </w:p>
    <w:p w14:paraId="57E11F80" w14:textId="0E2B323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.4.1. Своєчасно та якісно виконувати свої обов′язки за укладеними Турагентом договорами на туристичне обслуговування; </w:t>
      </w:r>
    </w:p>
    <w:p w14:paraId="7282675C" w14:textId="4D64B40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.4.2. Надавати Турагенту, на його письмову вимогу, інформацію про розрахунки Сторін за певний період дії Договору – станом на перше число конкретного місяця. </w:t>
      </w:r>
    </w:p>
    <w:p w14:paraId="0FC429EA" w14:textId="3F44552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.4.3. У випадку зміни реквізитів Туроператора (банківські реквізити, юридичної та/або фактичної адреси фірми, даних уповноваженої особи та ін.), Туроператор зобов’язаний у термін до кінця місяця у якому стались ці зміни інформувати про них Турагента. </w:t>
      </w:r>
    </w:p>
    <w:p w14:paraId="7388A24A" w14:textId="66F42B89"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.5. Сторони зобов′язані зберігати конфіденційність щодо своїх взаємовідносин за Договором, за винятком настання випадків, прямо передбачених діючим законодавством. </w:t>
      </w:r>
    </w:p>
    <w:p w14:paraId="3C101C6E" w14:textId="77777777" w:rsidR="00BC6B1C" w:rsidRDefault="00BC6B1C" w:rsidP="00BC6B1C">
      <w:pPr>
        <w:pStyle w:val="CM3"/>
        <w:snapToGrid w:val="0"/>
        <w:jc w:val="both"/>
        <w:rPr>
          <w:b/>
          <w:bCs/>
          <w:sz w:val="16"/>
          <w:szCs w:val="16"/>
          <w:lang w:val="uk-UA"/>
        </w:rPr>
      </w:pPr>
    </w:p>
    <w:p w14:paraId="5BC6D822" w14:textId="3C2941E7" w:rsidR="00BC6B1C" w:rsidRPr="00BC6B1C" w:rsidRDefault="00BC6B1C" w:rsidP="00BC6B1C">
      <w:pPr>
        <w:pStyle w:val="CM3"/>
        <w:snapToGrid w:val="0"/>
        <w:jc w:val="both"/>
        <w:rPr>
          <w:b/>
          <w:bCs/>
          <w:sz w:val="16"/>
          <w:szCs w:val="16"/>
          <w:lang w:val="uk-UA"/>
        </w:rPr>
      </w:pPr>
      <w:r>
        <w:rPr>
          <w:b/>
          <w:bCs/>
          <w:sz w:val="16"/>
          <w:szCs w:val="16"/>
          <w:lang w:val="uk-UA"/>
        </w:rPr>
        <w:t>8</w:t>
      </w:r>
      <w:r w:rsidRPr="00BC6B1C">
        <w:rPr>
          <w:b/>
          <w:bCs/>
          <w:sz w:val="16"/>
          <w:szCs w:val="16"/>
          <w:lang w:val="uk-UA"/>
        </w:rPr>
        <w:t xml:space="preserve">. Відповідальність Сторін. </w:t>
      </w:r>
    </w:p>
    <w:p w14:paraId="765E75E0" w14:textId="608E2894"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.1. 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та умов Договору. </w:t>
      </w:r>
    </w:p>
    <w:p w14:paraId="20DD174D" w14:textId="3A11DC63"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 Під невиконанням чи неналежним виконанням зобов'язань за Договором розуміється: </w:t>
      </w:r>
    </w:p>
    <w:p w14:paraId="5CD3A170" w14:textId="79B44223" w:rsidR="00BC6B1C" w:rsidRPr="00BC6B1C" w:rsidRDefault="00F92841" w:rsidP="00BC6B1C">
      <w:pPr>
        <w:pStyle w:val="CM2"/>
        <w:jc w:val="both"/>
        <w:rPr>
          <w:b/>
          <w:bCs/>
          <w:sz w:val="16"/>
          <w:szCs w:val="16"/>
          <w:lang w:val="uk-UA"/>
        </w:rPr>
      </w:pPr>
      <w:r>
        <w:rPr>
          <w:sz w:val="16"/>
          <w:szCs w:val="16"/>
          <w:lang w:val="uk-UA"/>
        </w:rPr>
        <w:t>8</w:t>
      </w:r>
      <w:r w:rsidR="00BC6B1C" w:rsidRPr="00BC6B1C">
        <w:rPr>
          <w:sz w:val="16"/>
          <w:szCs w:val="16"/>
          <w:lang w:val="uk-UA"/>
        </w:rPr>
        <w:t xml:space="preserve">.2.1. </w:t>
      </w:r>
      <w:r w:rsidR="00BC6B1C" w:rsidRPr="00BC6B1C">
        <w:rPr>
          <w:b/>
          <w:bCs/>
          <w:sz w:val="16"/>
          <w:szCs w:val="16"/>
          <w:lang w:val="uk-UA"/>
        </w:rPr>
        <w:t xml:space="preserve">Для Турагента: </w:t>
      </w:r>
    </w:p>
    <w:p w14:paraId="3DE535EE" w14:textId="23D7675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неповного пакета документів, письмово погодженого Сторонами, для оформлення туру Туристу (Туристам); </w:t>
      </w:r>
    </w:p>
    <w:p w14:paraId="1D52C90C" w14:textId="25975E7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неправильно оформлених документів чи документів, що містять недостовірну інформацію; </w:t>
      </w:r>
    </w:p>
    <w:p w14:paraId="0BF7A62F" w14:textId="3B0EC156" w:rsidR="00BC6B1C" w:rsidRPr="00BC6B1C" w:rsidRDefault="00BC6B1C" w:rsidP="00F92841">
      <w:pPr>
        <w:pStyle w:val="CM12"/>
        <w:numPr>
          <w:ilvl w:val="0"/>
          <w:numId w:val="7"/>
        </w:numPr>
        <w:jc w:val="both"/>
        <w:rPr>
          <w:sz w:val="16"/>
          <w:szCs w:val="16"/>
          <w:lang w:val="uk-UA"/>
        </w:rPr>
      </w:pPr>
      <w:r w:rsidRPr="00BC6B1C">
        <w:rPr>
          <w:sz w:val="16"/>
          <w:szCs w:val="16"/>
          <w:lang w:val="uk-UA"/>
        </w:rPr>
        <w:t xml:space="preserve">несвоєчасна чи неповна оплата рахунків Туроператора; </w:t>
      </w:r>
    </w:p>
    <w:p w14:paraId="36AEFDDD" w14:textId="401BC121" w:rsidR="00BC6B1C" w:rsidRPr="00BC6B1C" w:rsidRDefault="00BC6B1C" w:rsidP="00F92841">
      <w:pPr>
        <w:pStyle w:val="CM10"/>
        <w:numPr>
          <w:ilvl w:val="0"/>
          <w:numId w:val="7"/>
        </w:numPr>
        <w:jc w:val="both"/>
        <w:rPr>
          <w:sz w:val="16"/>
          <w:szCs w:val="16"/>
          <w:lang w:val="uk-UA"/>
        </w:rPr>
      </w:pPr>
      <w:r w:rsidRPr="00BC6B1C">
        <w:rPr>
          <w:sz w:val="16"/>
          <w:szCs w:val="16"/>
          <w:lang w:val="uk-UA"/>
        </w:rPr>
        <w:t xml:space="preserve">ненадання Туристам інформації про загальні правила продажу Турпродукту Туроператора, у т.ч. інформації про умови здійснення подорожі; </w:t>
      </w:r>
    </w:p>
    <w:p w14:paraId="724DE83D" w14:textId="03E8FBA8" w:rsidR="00BC6B1C" w:rsidRPr="003378F9"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не перевірка наявності та правильності оформлення паспортних та візових документів у Туристів </w:t>
      </w:r>
      <w:r w:rsidRPr="003378F9">
        <w:rPr>
          <w:color w:val="auto"/>
          <w:sz w:val="16"/>
          <w:szCs w:val="16"/>
          <w:lang w:val="uk-UA"/>
        </w:rPr>
        <w:t>відповідно до пп.</w:t>
      </w:r>
      <w:r w:rsidR="00215119" w:rsidRPr="003378F9">
        <w:rPr>
          <w:color w:val="auto"/>
          <w:sz w:val="16"/>
          <w:szCs w:val="16"/>
          <w:lang w:val="uk-UA"/>
        </w:rPr>
        <w:t>4</w:t>
      </w:r>
      <w:r w:rsidRPr="003378F9">
        <w:rPr>
          <w:color w:val="auto"/>
          <w:sz w:val="16"/>
          <w:szCs w:val="16"/>
          <w:lang w:val="uk-UA"/>
        </w:rPr>
        <w:t xml:space="preserve">.3 Договору; </w:t>
      </w:r>
    </w:p>
    <w:p w14:paraId="31D36E03" w14:textId="68C78AC5" w:rsidR="00BC6B1C" w:rsidRPr="00BC6B1C" w:rsidRDefault="00BC6B1C" w:rsidP="00F92841">
      <w:pPr>
        <w:pStyle w:val="CM18"/>
        <w:numPr>
          <w:ilvl w:val="0"/>
          <w:numId w:val="7"/>
        </w:numPr>
        <w:jc w:val="both"/>
        <w:rPr>
          <w:sz w:val="16"/>
          <w:szCs w:val="16"/>
          <w:lang w:val="uk-UA"/>
        </w:rPr>
      </w:pPr>
      <w:r w:rsidRPr="00BC6B1C">
        <w:rPr>
          <w:sz w:val="16"/>
          <w:szCs w:val="16"/>
          <w:lang w:val="uk-UA"/>
        </w:rPr>
        <w:t xml:space="preserve">інше невиконання або неналежне виконання умов Договору та чинного законодавства. </w:t>
      </w:r>
    </w:p>
    <w:p w14:paraId="17303AB1" w14:textId="2A95685F"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.2.2. У випадку невиконання зобов'язань по оплаті Турпродукта Турагент зобов'язаний перерахувати Туроператору пеню в розмірі подвійної облікової ставки НБУ, що діяла на період прострочки, за кожен день прострочки. Пеня обчислюється від суми несвоєчасно виконаного грошового зобов’язання. </w:t>
      </w:r>
    </w:p>
    <w:p w14:paraId="3048445C" w14:textId="7AC9FEBE"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.2.3. У випадку ануляції Турагентом (Туристом) підтвердженого бронювання в зв’язку з неможливістю з будь-якої причини або відмовою зі сторони Туриста здійснити поїздку, Турагент зобов'язаний оплатити самостійно чи коштами Туристів фактично здійснені Туроператором витрати у відповідності до наступних розмірів: </w:t>
      </w:r>
    </w:p>
    <w:p w14:paraId="5F734FC4" w14:textId="77777777"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b/>
          <w:bCs/>
          <w:sz w:val="16"/>
          <w:szCs w:val="16"/>
        </w:rPr>
        <w:t xml:space="preserve">- </w:t>
      </w:r>
      <w:r w:rsidRPr="00BC6B1C">
        <w:rPr>
          <w:rFonts w:ascii="Times New Roman" w:hAnsi="Times New Roman" w:cs="Times New Roman"/>
          <w:sz w:val="16"/>
          <w:szCs w:val="16"/>
        </w:rPr>
        <w:t>В дати «високого сезону», виставок, конгресів, групових заїздів витрати Туроператора складають розмір 100% вартості замовлених послуг не залежно від дати бронювання.</w:t>
      </w:r>
    </w:p>
    <w:p w14:paraId="65C803F1" w14:textId="78568893" w:rsidR="00BC6B1C" w:rsidRPr="00BC6B1C" w:rsidRDefault="00BC6B1C" w:rsidP="00BC6B1C">
      <w:pPr>
        <w:jc w:val="both"/>
        <w:rPr>
          <w:rFonts w:ascii="Times New Roman" w:hAnsi="Times New Roman" w:cs="Times New Roman"/>
          <w:b/>
          <w:sz w:val="16"/>
          <w:szCs w:val="16"/>
        </w:rPr>
      </w:pPr>
      <w:r w:rsidRPr="00BC6B1C">
        <w:rPr>
          <w:rFonts w:ascii="Times New Roman" w:hAnsi="Times New Roman" w:cs="Times New Roman"/>
          <w:b/>
          <w:sz w:val="16"/>
          <w:szCs w:val="16"/>
        </w:rPr>
        <w:t>- В зв’язку з різними вимогами готелів, транспортних компаній та інших суб’єктів</w:t>
      </w:r>
      <w:r w:rsidR="005464C6">
        <w:rPr>
          <w:rFonts w:ascii="Times New Roman" w:hAnsi="Times New Roman" w:cs="Times New Roman"/>
          <w:b/>
          <w:sz w:val="16"/>
          <w:szCs w:val="16"/>
        </w:rPr>
        <w:t xml:space="preserve"> що надають туристичні послуги </w:t>
      </w:r>
      <w:r w:rsidRPr="00BC6B1C">
        <w:rPr>
          <w:rFonts w:ascii="Times New Roman" w:hAnsi="Times New Roman" w:cs="Times New Roman"/>
          <w:sz w:val="16"/>
          <w:szCs w:val="16"/>
        </w:rPr>
        <w:t xml:space="preserve">фактично здійснені Туроператором витрати </w:t>
      </w:r>
      <w:r w:rsidRPr="00BC6B1C">
        <w:rPr>
          <w:rFonts w:ascii="Times New Roman" w:hAnsi="Times New Roman" w:cs="Times New Roman"/>
          <w:b/>
          <w:sz w:val="16"/>
          <w:szCs w:val="16"/>
        </w:rPr>
        <w:t xml:space="preserve">вказуються в кожному випадку в </w:t>
      </w:r>
      <w:r w:rsidR="00202364">
        <w:rPr>
          <w:rFonts w:ascii="Times New Roman" w:hAnsi="Times New Roman" w:cs="Times New Roman"/>
          <w:b/>
          <w:sz w:val="16"/>
          <w:szCs w:val="16"/>
        </w:rPr>
        <w:t>попередн</w:t>
      </w:r>
      <w:r w:rsidR="00202364">
        <w:rPr>
          <w:rFonts w:ascii="Times New Roman" w:hAnsi="Times New Roman" w:cs="Times New Roman"/>
          <w:b/>
          <w:sz w:val="16"/>
          <w:szCs w:val="16"/>
          <w:lang w:val="uk-UA"/>
        </w:rPr>
        <w:t xml:space="preserve">ій відповіді на запит Турагента, а також у </w:t>
      </w:r>
      <w:r w:rsidRPr="00BC6B1C">
        <w:rPr>
          <w:rFonts w:ascii="Times New Roman" w:hAnsi="Times New Roman" w:cs="Times New Roman"/>
          <w:b/>
          <w:sz w:val="16"/>
          <w:szCs w:val="16"/>
        </w:rPr>
        <w:t>підтвердженні заявки на бронювання послуг.</w:t>
      </w:r>
    </w:p>
    <w:p w14:paraId="454C2A6A" w14:textId="4B831BA7"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sz w:val="16"/>
          <w:szCs w:val="16"/>
        </w:rPr>
        <w:t xml:space="preserve">- В інших випадках згідно </w:t>
      </w:r>
      <w:r w:rsidR="00223C32">
        <w:rPr>
          <w:rFonts w:ascii="Times New Roman" w:hAnsi="Times New Roman" w:cs="Times New Roman"/>
          <w:sz w:val="16"/>
          <w:szCs w:val="16"/>
        </w:rPr>
        <w:t xml:space="preserve">таблиці </w:t>
      </w:r>
      <w:r w:rsidR="005464C6">
        <w:rPr>
          <w:rFonts w:ascii="Times New Roman" w:hAnsi="Times New Roman" w:cs="Times New Roman"/>
          <w:sz w:val="16"/>
          <w:szCs w:val="16"/>
        </w:rPr>
        <w:t>№ 1</w:t>
      </w:r>
      <w:r w:rsidRPr="00BC6B1C">
        <w:rPr>
          <w:rFonts w:ascii="Times New Roman" w:hAnsi="Times New Roman" w:cs="Times New Roman"/>
          <w:sz w:val="16"/>
          <w:szCs w:val="16"/>
        </w:rPr>
        <w:t>:</w:t>
      </w:r>
    </w:p>
    <w:p w14:paraId="1603F3A3" w14:textId="11ECFF3B" w:rsidR="00BC6B1C" w:rsidRPr="00BC6B1C" w:rsidRDefault="00147CF1" w:rsidP="00BC6B1C">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Таблиця </w:t>
      </w:r>
      <w:r w:rsidR="00BC6B1C" w:rsidRPr="00BC6B1C">
        <w:rPr>
          <w:rFonts w:ascii="Times New Roman" w:hAnsi="Times New Roman" w:cs="Times New Roman"/>
          <w:sz w:val="16"/>
          <w:szCs w:val="16"/>
        </w:rPr>
        <w:t>№ 1</w:t>
      </w:r>
    </w:p>
    <w:tbl>
      <w:tblPr>
        <w:tblW w:w="0" w:type="auto"/>
        <w:tblLayout w:type="fixed"/>
        <w:tblLook w:val="0000" w:firstRow="0" w:lastRow="0" w:firstColumn="0" w:lastColumn="0" w:noHBand="0" w:noVBand="0"/>
      </w:tblPr>
      <w:tblGrid>
        <w:gridCol w:w="4361"/>
        <w:gridCol w:w="5549"/>
      </w:tblGrid>
      <w:tr w:rsidR="00753EF5" w:rsidRPr="00753EF5" w14:paraId="61ED0532" w14:textId="77777777" w:rsidTr="0006487A">
        <w:trPr>
          <w:trHeight w:val="300"/>
        </w:trPr>
        <w:tc>
          <w:tcPr>
            <w:tcW w:w="4361" w:type="dxa"/>
            <w:tcBorders>
              <w:top w:val="single" w:sz="4" w:space="0" w:color="000000"/>
              <w:left w:val="single" w:sz="4" w:space="0" w:color="000000"/>
              <w:bottom w:val="single" w:sz="4" w:space="0" w:color="000000"/>
            </w:tcBorders>
            <w:shd w:val="clear" w:color="auto" w:fill="auto"/>
          </w:tcPr>
          <w:p w14:paraId="77A58F77" w14:textId="77777777" w:rsidR="00753EF5" w:rsidRPr="00753EF5" w:rsidRDefault="00753EF5" w:rsidP="0006487A">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57DB09C" w14:textId="77777777" w:rsidR="00753EF5" w:rsidRPr="00753EF5" w:rsidRDefault="00753EF5" w:rsidP="0006487A">
            <w:pPr>
              <w:pStyle w:val="Default"/>
              <w:snapToGrid w:val="0"/>
              <w:jc w:val="both"/>
              <w:rPr>
                <w:b/>
                <w:color w:val="auto"/>
                <w:sz w:val="16"/>
                <w:szCs w:val="16"/>
                <w:lang w:val="uk-UA"/>
              </w:rPr>
            </w:pPr>
            <w:r w:rsidRPr="00753EF5">
              <w:rPr>
                <w:b/>
                <w:color w:val="auto"/>
                <w:sz w:val="16"/>
                <w:szCs w:val="16"/>
              </w:rPr>
              <w:t>витрати Туроператора складають</w:t>
            </w:r>
            <w:r w:rsidRPr="00753EF5">
              <w:rPr>
                <w:b/>
                <w:color w:val="auto"/>
                <w:sz w:val="16"/>
                <w:szCs w:val="16"/>
                <w:lang w:val="uk-UA"/>
              </w:rPr>
              <w:t>:</w:t>
            </w:r>
          </w:p>
        </w:tc>
      </w:tr>
      <w:tr w:rsidR="00753EF5" w:rsidRPr="00753EF5" w14:paraId="02405CE1" w14:textId="77777777" w:rsidTr="0006487A">
        <w:trPr>
          <w:trHeight w:val="352"/>
        </w:trPr>
        <w:tc>
          <w:tcPr>
            <w:tcW w:w="4361" w:type="dxa"/>
            <w:tcBorders>
              <w:top w:val="single" w:sz="4" w:space="0" w:color="000000"/>
              <w:left w:val="single" w:sz="4" w:space="0" w:color="000000"/>
              <w:bottom w:val="single" w:sz="4" w:space="0" w:color="000000"/>
            </w:tcBorders>
            <w:shd w:val="clear" w:color="auto" w:fill="auto"/>
          </w:tcPr>
          <w:p w14:paraId="4C8A632E" w14:textId="5DFD1CCA" w:rsidR="00753EF5" w:rsidRPr="00753EF5" w:rsidRDefault="00753EF5" w:rsidP="0006487A">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40BC2E2" w14:textId="2A6C997A" w:rsidR="00753EF5" w:rsidRPr="00753EF5" w:rsidRDefault="00753EF5" w:rsidP="0006487A">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5FE51892" w14:textId="77777777" w:rsidTr="0006487A">
        <w:trPr>
          <w:trHeight w:val="265"/>
        </w:trPr>
        <w:tc>
          <w:tcPr>
            <w:tcW w:w="4361" w:type="dxa"/>
            <w:tcBorders>
              <w:top w:val="single" w:sz="4" w:space="0" w:color="000000"/>
              <w:left w:val="single" w:sz="4" w:space="0" w:color="000000"/>
              <w:bottom w:val="single" w:sz="4" w:space="0" w:color="000000"/>
            </w:tcBorders>
            <w:shd w:val="clear" w:color="auto" w:fill="auto"/>
          </w:tcPr>
          <w:p w14:paraId="7A37D21E" w14:textId="2D1CF1A7" w:rsidR="00753EF5" w:rsidRPr="00753EF5" w:rsidRDefault="00753EF5" w:rsidP="00753EF5">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4A84B373" w14:textId="0F38472E" w:rsidR="00753EF5" w:rsidRPr="00753EF5" w:rsidRDefault="00753EF5" w:rsidP="0006487A">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00234FD1"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14895175" w14:textId="70AED0D4" w:rsidR="00753EF5" w:rsidRDefault="00753EF5" w:rsidP="0006487A">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72EC720D" w14:textId="719FA4FC" w:rsidR="00753EF5" w:rsidRPr="00753EF5" w:rsidRDefault="00753EF5"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0995BC36" w14:textId="74D28959" w:rsidR="00753EF5" w:rsidRDefault="00753EF5" w:rsidP="0006487A">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3E054D4" w14:textId="3E6D7E5E" w:rsidR="00753EF5" w:rsidRPr="00753EF5" w:rsidRDefault="00753EF5" w:rsidP="0006487A">
            <w:pPr>
              <w:pStyle w:val="Default"/>
              <w:snapToGrid w:val="0"/>
              <w:jc w:val="both"/>
              <w:rPr>
                <w:color w:val="auto"/>
                <w:sz w:val="16"/>
                <w:szCs w:val="16"/>
                <w:lang w:val="uk-UA"/>
              </w:rPr>
            </w:pPr>
          </w:p>
        </w:tc>
      </w:tr>
      <w:tr w:rsidR="00753EF5" w:rsidRPr="00753EF5" w14:paraId="71BB73D0"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16B99A62" w14:textId="50F0C08E" w:rsidR="00753EF5" w:rsidRDefault="00753EF5" w:rsidP="0006487A">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5B9AFB5" w14:textId="024E73B5" w:rsidR="00753EF5" w:rsidRPr="00753EF5" w:rsidRDefault="00753EF5"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F96A818" w14:textId="77777777" w:rsidR="00753EF5" w:rsidRPr="00753EF5" w:rsidRDefault="00753EF5" w:rsidP="0006487A">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39E0EAF7" w14:textId="12F230E9" w:rsidR="00753EF5" w:rsidRPr="00753EF5" w:rsidRDefault="00753EF5" w:rsidP="00753EF5">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xml:space="preserve">: За виїзд  з готелю раніше заброньованої дати – </w:t>
      </w:r>
      <w:r w:rsidR="0006487A">
        <w:rPr>
          <w:color w:val="auto"/>
          <w:sz w:val="16"/>
          <w:szCs w:val="16"/>
          <w:lang w:val="uk-UA"/>
        </w:rPr>
        <w:t xml:space="preserve">кошти за невикористані </w:t>
      </w:r>
      <w:r w:rsidRPr="00753EF5">
        <w:rPr>
          <w:color w:val="auto"/>
          <w:sz w:val="16"/>
          <w:szCs w:val="16"/>
          <w:lang w:val="uk-UA"/>
        </w:rPr>
        <w:t>доби не повертаються.</w:t>
      </w:r>
    </w:p>
    <w:p w14:paraId="22D71615" w14:textId="6A958B49" w:rsidR="00753EF5" w:rsidRPr="003E4731" w:rsidRDefault="00753EF5" w:rsidP="00753EF5">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00F509F8">
        <w:rPr>
          <w:rFonts w:ascii="Times New Roman" w:eastAsia="Times New Roman" w:hAnsi="Times New Roman" w:cs="Times New Roman"/>
          <w:sz w:val="16"/>
          <w:szCs w:val="16"/>
          <w:lang w:val="uk-UA"/>
        </w:rPr>
        <w:t>(24.12-10</w:t>
      </w:r>
      <w:r w:rsidRPr="000B23CE">
        <w:rPr>
          <w:rFonts w:ascii="Times New Roman" w:eastAsia="Times New Roman" w:hAnsi="Times New Roman" w:cs="Times New Roman"/>
          <w:sz w:val="16"/>
          <w:szCs w:val="16"/>
          <w:lang w:val="uk-UA"/>
        </w:rPr>
        <w:t>.01,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2E7E31D2" w14:textId="77777777" w:rsidR="001248F8" w:rsidRPr="001248F8" w:rsidRDefault="001248F8" w:rsidP="001248F8">
      <w:pPr>
        <w:ind w:firstLine="708"/>
        <w:jc w:val="both"/>
        <w:rPr>
          <w:rFonts w:ascii="Times New Roman" w:hAnsi="Times New Roman" w:cs="Times New Roman"/>
          <w:bCs/>
          <w:sz w:val="16"/>
          <w:szCs w:val="16"/>
        </w:rPr>
      </w:pPr>
      <w:r w:rsidRPr="001248F8">
        <w:rPr>
          <w:rFonts w:ascii="Times New Roman" w:hAnsi="Times New Roman" w:cs="Times New Roman"/>
          <w:bCs/>
          <w:sz w:val="16"/>
          <w:szCs w:val="16"/>
        </w:rPr>
        <w:t>Туроператор (Турагент) може виступати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p w14:paraId="71A3ECB2" w14:textId="3A4A1743" w:rsidR="005D0E1F" w:rsidRPr="001248F8" w:rsidRDefault="001248F8" w:rsidP="001248F8">
      <w:pPr>
        <w:pStyle w:val="Default"/>
        <w:ind w:firstLine="708"/>
        <w:jc w:val="both"/>
        <w:rPr>
          <w:color w:val="auto"/>
          <w:sz w:val="16"/>
          <w:szCs w:val="16"/>
          <w:lang w:val="uk-UA"/>
        </w:rPr>
      </w:pPr>
      <w:r w:rsidRPr="001248F8">
        <w:rPr>
          <w:bCs/>
          <w:sz w:val="16"/>
          <w:szCs w:val="16"/>
        </w:rPr>
        <w:t xml:space="preserve">Вартість </w:t>
      </w:r>
      <w:r w:rsidRPr="001248F8">
        <w:rPr>
          <w:b/>
          <w:sz w:val="16"/>
          <w:szCs w:val="16"/>
        </w:rPr>
        <w:t>консульського збору, якщо документи подавалася в консульство, не повертається.</w:t>
      </w:r>
    </w:p>
    <w:p w14:paraId="4FEFB8FE" w14:textId="3E7D08A1" w:rsidR="005D0E1F" w:rsidRDefault="005D0E1F" w:rsidP="00256974">
      <w:pPr>
        <w:pStyle w:val="Default"/>
        <w:jc w:val="both"/>
        <w:rPr>
          <w:color w:val="auto"/>
          <w:sz w:val="16"/>
          <w:szCs w:val="16"/>
          <w:lang w:val="uk-UA"/>
        </w:rPr>
      </w:pPr>
    </w:p>
    <w:p w14:paraId="26767713" w14:textId="3A06F5F8"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.2.4. У випадку внесення змін до підтвердженого бронювання та при умові, що такі зміни можливо здійснити, Турагент зобов'язаний здійснити оплату фактично </w:t>
      </w:r>
      <w:r w:rsidR="00555EAA">
        <w:rPr>
          <w:color w:val="auto"/>
          <w:sz w:val="16"/>
          <w:szCs w:val="16"/>
          <w:lang w:val="uk-UA"/>
        </w:rPr>
        <w:t>здійснених Туроператором витрат</w:t>
      </w:r>
      <w:r w:rsidRPr="00B56A53">
        <w:rPr>
          <w:color w:val="auto"/>
          <w:sz w:val="16"/>
          <w:szCs w:val="16"/>
        </w:rPr>
        <w:t xml:space="preserve"> </w:t>
      </w:r>
      <w:r w:rsidRPr="00B56A53">
        <w:rPr>
          <w:color w:val="auto"/>
          <w:sz w:val="16"/>
          <w:szCs w:val="16"/>
          <w:lang w:val="uk-UA"/>
        </w:rPr>
        <w:t xml:space="preserve">заміни, виставлених Туроператором. </w:t>
      </w:r>
    </w:p>
    <w:p w14:paraId="29C2E7D3" w14:textId="313EFBA3"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.2.5. Турагент зобов'язаний відшкодувати і інші санкції, що не вказані в пункті </w:t>
      </w:r>
      <w:r>
        <w:rPr>
          <w:color w:val="auto"/>
          <w:sz w:val="16"/>
          <w:szCs w:val="16"/>
          <w:lang w:val="uk-UA"/>
        </w:rPr>
        <w:t>8</w:t>
      </w:r>
      <w:r w:rsidRPr="00B56A53">
        <w:rPr>
          <w:color w:val="auto"/>
          <w:sz w:val="16"/>
          <w:szCs w:val="16"/>
          <w:lang w:val="uk-UA"/>
        </w:rPr>
        <w:t xml:space="preserve">.2.3., та які застосовуються авіакомпаніями, перевізниками, </w:t>
      </w:r>
      <w:r w:rsidRPr="00B56A53">
        <w:rPr>
          <w:color w:val="auto"/>
          <w:sz w:val="16"/>
          <w:szCs w:val="16"/>
          <w:lang w:val="uk-UA"/>
        </w:rPr>
        <w:lastRenderedPageBreak/>
        <w:t>партнерами - приймаючою стороною, згідно тарифів готелів, тощо. У випадку якщо у заброньований Турпродукт (туристичних послуг) входять авіаквитки на регулярні авіарейси або нетипові чартерні перевезення, про що Турагента буде попереджено</w:t>
      </w:r>
      <w:r w:rsidR="00B86A24">
        <w:rPr>
          <w:color w:val="auto"/>
          <w:sz w:val="16"/>
          <w:szCs w:val="16"/>
          <w:lang w:val="uk-UA"/>
        </w:rPr>
        <w:t>,</w:t>
      </w:r>
      <w:r w:rsidRPr="00B56A53">
        <w:rPr>
          <w:color w:val="auto"/>
          <w:sz w:val="16"/>
          <w:szCs w:val="16"/>
          <w:lang w:val="uk-UA"/>
        </w:rPr>
        <w:t xml:space="preserve"> до Турагента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5444DEA" w14:textId="11CC3FBC"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.2.6. При анулюванні Турів у період Новорічних, Різдвяних свят, виставок, ярмарок і т.п. терміни відмов та розміри витрат </w:t>
      </w:r>
      <w:r w:rsidRPr="00B56A53">
        <w:rPr>
          <w:color w:val="auto"/>
          <w:sz w:val="16"/>
          <w:szCs w:val="16"/>
        </w:rPr>
        <w:t>Туроператор</w:t>
      </w:r>
      <w:r w:rsidRPr="00B56A53">
        <w:rPr>
          <w:color w:val="auto"/>
          <w:sz w:val="16"/>
          <w:szCs w:val="16"/>
          <w:lang w:val="uk-UA"/>
        </w:rPr>
        <w:t xml:space="preserve">а </w:t>
      </w:r>
      <w:r w:rsidRPr="00B56A53">
        <w:rPr>
          <w:color w:val="auto"/>
          <w:sz w:val="16"/>
          <w:szCs w:val="16"/>
        </w:rPr>
        <w:t xml:space="preserve"> </w:t>
      </w:r>
      <w:r w:rsidRPr="00B56A53">
        <w:rPr>
          <w:color w:val="auto"/>
          <w:sz w:val="16"/>
          <w:szCs w:val="16"/>
          <w:lang w:val="uk-UA"/>
        </w:rPr>
        <w:t xml:space="preserve">визначаються відповідно до договорів Туроператора з партнерами-постачальниками послуг. </w:t>
      </w:r>
    </w:p>
    <w:p w14:paraId="186DCFB2" w14:textId="596BBFC6" w:rsidR="00B56A53" w:rsidRPr="00B56A53" w:rsidRDefault="00B56A53" w:rsidP="00B56A53">
      <w:pPr>
        <w:pStyle w:val="Default"/>
        <w:jc w:val="both"/>
        <w:rPr>
          <w:b/>
          <w:i/>
          <w:color w:val="auto"/>
          <w:sz w:val="16"/>
          <w:szCs w:val="16"/>
          <w:lang w:val="uk-UA"/>
        </w:rPr>
      </w:pPr>
      <w:r>
        <w:rPr>
          <w:color w:val="auto"/>
          <w:sz w:val="16"/>
          <w:szCs w:val="16"/>
          <w:lang w:val="uk-UA"/>
        </w:rPr>
        <w:t>8</w:t>
      </w:r>
      <w:r w:rsidRPr="00B56A53">
        <w:rPr>
          <w:color w:val="auto"/>
          <w:sz w:val="16"/>
          <w:szCs w:val="16"/>
          <w:lang w:val="uk-UA"/>
        </w:rPr>
        <w:t>.2.7.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та Турагент в даному випадку відповідальності не несуть. Туроператор та Турагент в даному випадку не несуть відповідальності за неотримання Туристом туристичних послуг.</w:t>
      </w:r>
      <w:r w:rsidRPr="00B56A53">
        <w:rPr>
          <w:b/>
          <w:i/>
          <w:color w:val="auto"/>
          <w:sz w:val="16"/>
          <w:szCs w:val="16"/>
          <w:lang w:val="uk-UA"/>
        </w:rPr>
        <w:t xml:space="preserve"> </w:t>
      </w:r>
    </w:p>
    <w:p w14:paraId="47C5904B" w14:textId="5E910B86"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.2.8. Турагент несе повну відповідальність </w:t>
      </w:r>
      <w:r w:rsidRPr="00C84408">
        <w:rPr>
          <w:color w:val="000000" w:themeColor="text1"/>
          <w:sz w:val="16"/>
          <w:szCs w:val="16"/>
          <w:lang w:val="uk-UA"/>
        </w:rPr>
        <w:t xml:space="preserve">за видачу </w:t>
      </w:r>
      <w:r w:rsidRPr="00B56A53">
        <w:rPr>
          <w:color w:val="auto"/>
          <w:sz w:val="16"/>
          <w:szCs w:val="16"/>
          <w:lang w:val="uk-UA"/>
        </w:rPr>
        <w:t xml:space="preserve">та наявність і правильність оформлення у Туриста необхідних паспортних та візових документів на в’їзд і виїзд, в розмірі завданих Туроператору збитків і сплачує всі витрати, які виникають чи можуть виникнути у Туроператора у зв’язку з їхньою відсутністю чи з неправильним оформленням </w:t>
      </w:r>
      <w:r w:rsidRPr="00604C57">
        <w:rPr>
          <w:color w:val="000000" w:themeColor="text1"/>
          <w:sz w:val="16"/>
          <w:szCs w:val="16"/>
          <w:lang w:val="uk-UA"/>
        </w:rPr>
        <w:t xml:space="preserve">(за винятком документів оформлення яких покладається на Туроператора). </w:t>
      </w:r>
    </w:p>
    <w:p w14:paraId="013D62AB" w14:textId="4A9A5708" w:rsidR="00B56A53" w:rsidRPr="00B56A53" w:rsidRDefault="00B56A53" w:rsidP="00B56A53">
      <w:pPr>
        <w:pStyle w:val="Default"/>
        <w:jc w:val="both"/>
        <w:rPr>
          <w:i/>
          <w:color w:val="0000FF"/>
          <w:sz w:val="16"/>
          <w:szCs w:val="16"/>
          <w:lang w:val="uk-UA"/>
        </w:rPr>
      </w:pPr>
      <w:r>
        <w:rPr>
          <w:color w:val="auto"/>
          <w:sz w:val="16"/>
          <w:szCs w:val="16"/>
          <w:lang w:val="uk-UA"/>
        </w:rPr>
        <w:t>8</w:t>
      </w:r>
      <w:r w:rsidRPr="00B56A53">
        <w:rPr>
          <w:color w:val="auto"/>
          <w:sz w:val="16"/>
          <w:szCs w:val="16"/>
          <w:lang w:val="uk-UA"/>
        </w:rPr>
        <w:t>.2.9. У випадку введення перевізниками змін тарифів авіаквитків, пов’язаних з зміною вартості палива або аеропортових послу</w:t>
      </w:r>
      <w:r w:rsidR="0034316C">
        <w:rPr>
          <w:color w:val="auto"/>
          <w:sz w:val="16"/>
          <w:szCs w:val="16"/>
          <w:lang w:val="uk-UA"/>
        </w:rPr>
        <w:t>г</w:t>
      </w:r>
      <w:r w:rsidRPr="00B56A53">
        <w:rPr>
          <w:color w:val="auto"/>
          <w:sz w:val="16"/>
          <w:szCs w:val="16"/>
          <w:lang w:val="uk-UA"/>
        </w:rPr>
        <w:t xml:space="preserve">, Туроператор залишає за собою право змінити вартість тарифів авіаквитків для туристів Турагента попередньо повідомивши про це Турагента. </w:t>
      </w:r>
    </w:p>
    <w:p w14:paraId="2AFEF04C" w14:textId="7895EAA1" w:rsidR="00B56A53" w:rsidRPr="00B56A53" w:rsidRDefault="003E31AD"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.2.10.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вимагати від Турагента зобов’язати Туриста у визначені Посольством терміни пройти дану співбесіду. Вартість поїздки на співбесіду оплачується з власних коштів Туриста. </w:t>
      </w:r>
    </w:p>
    <w:p w14:paraId="1155539A" w14:textId="38655FC7" w:rsidR="00B56A53" w:rsidRPr="00B56A53" w:rsidRDefault="00FC10A0"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.2.11.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w:t>
      </w:r>
      <w:r w:rsidR="00B56A53" w:rsidRPr="000247E2">
        <w:rPr>
          <w:color w:val="auto"/>
          <w:sz w:val="16"/>
          <w:szCs w:val="16"/>
          <w:lang w:val="uk-UA"/>
        </w:rPr>
        <w:t>передбачені п.</w:t>
      </w:r>
      <w:r w:rsidRPr="000247E2">
        <w:rPr>
          <w:color w:val="auto"/>
          <w:sz w:val="16"/>
          <w:szCs w:val="16"/>
          <w:lang w:val="uk-UA"/>
        </w:rPr>
        <w:t>8</w:t>
      </w:r>
      <w:r w:rsidR="00B56A53" w:rsidRPr="000247E2">
        <w:rPr>
          <w:color w:val="auto"/>
          <w:sz w:val="16"/>
          <w:szCs w:val="16"/>
          <w:lang w:val="uk-UA"/>
        </w:rPr>
        <w:t>.2.3.даної Угоди. При</w:t>
      </w:r>
      <w:r w:rsidR="00B56A53" w:rsidRPr="00B56A53">
        <w:rPr>
          <w:color w:val="auto"/>
          <w:sz w:val="16"/>
          <w:szCs w:val="16"/>
          <w:lang w:val="uk-UA"/>
        </w:rPr>
        <w:t xml:space="preserve"> цьому Туроператор зобов’язується максимально сприяти у відкритті візи Туристу. </w:t>
      </w:r>
    </w:p>
    <w:p w14:paraId="1174FE92" w14:textId="7B39D4AE" w:rsidR="00B56A53" w:rsidRPr="00B56A53" w:rsidRDefault="00FC10A0" w:rsidP="00B56A53">
      <w:pPr>
        <w:pStyle w:val="Default"/>
        <w:jc w:val="both"/>
        <w:rPr>
          <w:b/>
          <w:bCs/>
          <w:color w:val="auto"/>
          <w:sz w:val="16"/>
          <w:szCs w:val="16"/>
          <w:lang w:val="uk-UA"/>
        </w:rPr>
      </w:pPr>
      <w:r>
        <w:rPr>
          <w:color w:val="auto"/>
          <w:sz w:val="16"/>
          <w:szCs w:val="16"/>
          <w:lang w:val="uk-UA"/>
        </w:rPr>
        <w:t>8</w:t>
      </w:r>
      <w:r w:rsidR="00B56A53" w:rsidRPr="00B56A53">
        <w:rPr>
          <w:color w:val="auto"/>
          <w:sz w:val="16"/>
          <w:szCs w:val="16"/>
          <w:lang w:val="uk-UA"/>
        </w:rPr>
        <w:t xml:space="preserve">.3. </w:t>
      </w:r>
      <w:r w:rsidR="00B56A53" w:rsidRPr="00B56A53">
        <w:rPr>
          <w:b/>
          <w:bCs/>
          <w:color w:val="auto"/>
          <w:sz w:val="16"/>
          <w:szCs w:val="16"/>
          <w:lang w:val="uk-UA"/>
        </w:rPr>
        <w:t xml:space="preserve">Для Туроператора: </w:t>
      </w:r>
    </w:p>
    <w:p w14:paraId="5056EB09" w14:textId="66BBB43A" w:rsidR="00B56A53" w:rsidRPr="00B56A53" w:rsidRDefault="00B56A53" w:rsidP="00B56A53">
      <w:pPr>
        <w:pStyle w:val="Default"/>
        <w:jc w:val="both"/>
        <w:rPr>
          <w:color w:val="auto"/>
          <w:sz w:val="16"/>
          <w:szCs w:val="16"/>
          <w:lang w:val="uk-UA"/>
        </w:rPr>
      </w:pPr>
      <w:r w:rsidRPr="00B56A53">
        <w:rPr>
          <w:color w:val="auto"/>
          <w:sz w:val="16"/>
          <w:szCs w:val="16"/>
          <w:lang w:val="uk-UA"/>
        </w:rPr>
        <w:t>- несвоєчасна передача Турагенту документів, необхід</w:t>
      </w:r>
      <w:r w:rsidR="00306BE5">
        <w:rPr>
          <w:color w:val="auto"/>
          <w:sz w:val="16"/>
          <w:szCs w:val="16"/>
          <w:lang w:val="uk-UA"/>
        </w:rPr>
        <w:t>них для використання Турпродукта</w:t>
      </w:r>
      <w:r w:rsidRPr="00B56A53">
        <w:rPr>
          <w:color w:val="auto"/>
          <w:sz w:val="16"/>
          <w:szCs w:val="16"/>
          <w:lang w:val="uk-UA"/>
        </w:rPr>
        <w:t xml:space="preserve">; </w:t>
      </w:r>
    </w:p>
    <w:p w14:paraId="31839F1C" w14:textId="3413E974" w:rsidR="00B56A53" w:rsidRPr="00B56A53" w:rsidRDefault="00B56A53" w:rsidP="00B56A53">
      <w:pPr>
        <w:pStyle w:val="CM2"/>
        <w:jc w:val="both"/>
        <w:rPr>
          <w:sz w:val="16"/>
          <w:szCs w:val="16"/>
          <w:lang w:val="uk-UA"/>
        </w:rPr>
      </w:pPr>
      <w:r w:rsidRPr="00B56A53">
        <w:rPr>
          <w:sz w:val="16"/>
          <w:szCs w:val="16"/>
        </w:rPr>
        <w:t>-</w:t>
      </w:r>
      <w:r w:rsidR="00275C0A">
        <w:rPr>
          <w:sz w:val="16"/>
          <w:szCs w:val="16"/>
        </w:rPr>
        <w:t xml:space="preserve"> </w:t>
      </w:r>
      <w:r w:rsidRPr="00B56A53">
        <w:rPr>
          <w:sz w:val="16"/>
          <w:szCs w:val="16"/>
          <w:lang w:val="uk-UA"/>
        </w:rPr>
        <w:t>інше невиконання або неналежне виконання умов даного Договору.</w:t>
      </w:r>
    </w:p>
    <w:p w14:paraId="217BC772" w14:textId="713C7417" w:rsidR="00B56A53" w:rsidRPr="00B56A53" w:rsidRDefault="00B56A53" w:rsidP="00B56A53">
      <w:pPr>
        <w:pStyle w:val="StyleZakonu"/>
        <w:spacing w:after="0" w:line="240" w:lineRule="auto"/>
        <w:ind w:firstLine="5"/>
        <w:rPr>
          <w:sz w:val="16"/>
          <w:szCs w:val="16"/>
        </w:rPr>
      </w:pPr>
      <w:r w:rsidRPr="00B56A53">
        <w:rPr>
          <w:sz w:val="16"/>
          <w:szCs w:val="16"/>
        </w:rPr>
        <w:t xml:space="preserve"> </w:t>
      </w:r>
      <w:r w:rsidR="00CD2F17">
        <w:rPr>
          <w:sz w:val="16"/>
          <w:szCs w:val="16"/>
        </w:rPr>
        <w:t>8</w:t>
      </w:r>
      <w:r w:rsidRPr="00B56A53">
        <w:rPr>
          <w:sz w:val="16"/>
          <w:szCs w:val="16"/>
        </w:rPr>
        <w:t xml:space="preserve">.3.1.У випадку невиконання з вини Туроператора своїх зобов'язань, передбачених Договором, щодо надання підтвердженого Турпродукта, він несе відповідальність перед Турагентом у формі грошової компенсації вартості не наданого з вини Туроператора Турпродукта (туристичних послуг) або його ненаданої частини. Туроператор у випадку необхідності має право замінити без грошової компенсації замовлений готель або номер у готелі на рівноцінний або вищої категорії без зниження в класі обслуговування. </w:t>
      </w:r>
    </w:p>
    <w:p w14:paraId="249F24D3" w14:textId="5CE87A21" w:rsidR="00B56A53" w:rsidRPr="00B56A53" w:rsidRDefault="00CD2F17" w:rsidP="00B56A53">
      <w:pPr>
        <w:pStyle w:val="CM2"/>
        <w:jc w:val="both"/>
        <w:rPr>
          <w:sz w:val="16"/>
          <w:szCs w:val="16"/>
          <w:lang w:val="uk-UA"/>
        </w:rPr>
      </w:pPr>
      <w:r>
        <w:rPr>
          <w:sz w:val="16"/>
          <w:szCs w:val="16"/>
          <w:lang w:val="uk-UA"/>
        </w:rPr>
        <w:t>8</w:t>
      </w:r>
      <w:r w:rsidR="00B56A53" w:rsidRPr="00B56A53">
        <w:rPr>
          <w:sz w:val="16"/>
          <w:szCs w:val="16"/>
          <w:lang w:val="uk-UA"/>
        </w:rPr>
        <w:t xml:space="preserve">.3.2.Туроператор не несе відповідальності за скасування чи зміну часу відправлення та прибуття транспортних засобів та пов'язані із цим зміни обсягу і строків туру. У цих випадках відповідальність перед Турагентом і Туристом відповідно до правил пасажирських перевезень несуть авіакомпанії та інші транспортні компанії та інші треті особи відповідно до законодавства. </w:t>
      </w:r>
    </w:p>
    <w:p w14:paraId="08548647" w14:textId="5938996E"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.3.3. Туроператор не несе відповідальності за збереження багажу, цінностей та документів Туристів протягом усього періоду Туру. </w:t>
      </w:r>
    </w:p>
    <w:p w14:paraId="2DAFFA2E" w14:textId="2647D7F4"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.3.4. Туроператор не несе відповідальності, якщо рішенням влади чи відповідних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Турпродуктом (туристичними послугами). </w:t>
      </w:r>
    </w:p>
    <w:p w14:paraId="2FB2693C" w14:textId="2E5A4E6A"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.3.5.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w:t>
      </w:r>
      <w:r w:rsidR="009D188B">
        <w:rPr>
          <w:color w:val="auto"/>
          <w:sz w:val="16"/>
          <w:szCs w:val="16"/>
          <w:lang w:val="uk-UA"/>
        </w:rPr>
        <w:t xml:space="preserve">в'язку із своїми інтересами не </w:t>
      </w:r>
      <w:r w:rsidR="00B56A53" w:rsidRPr="00B56A53">
        <w:rPr>
          <w:color w:val="auto"/>
          <w:sz w:val="16"/>
          <w:szCs w:val="16"/>
          <w:lang w:val="uk-UA"/>
        </w:rPr>
        <w:t xml:space="preserve">скористався всіма чи частиною запропонованих та сплачених послуг та не відшкодовує Турагенту та/або Туристу витрати, що виходять за межі послуг, обумовлених у заявці Турагента, підтвердженій  Туроператором. </w:t>
      </w:r>
    </w:p>
    <w:p w14:paraId="6A7BDFF0" w14:textId="46E9D4D8"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.3.6.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w:t>
      </w:r>
    </w:p>
    <w:p w14:paraId="2D4ADC6C" w14:textId="6A13CE9A" w:rsidR="00B56A53" w:rsidRPr="00B56A53" w:rsidRDefault="00CD2F17" w:rsidP="00B56A53">
      <w:pPr>
        <w:autoSpaceDE w:val="0"/>
        <w:jc w:val="both"/>
        <w:rPr>
          <w:rFonts w:ascii="Times New Roman" w:eastAsia="Verdana" w:hAnsi="Times New Roman" w:cs="Times New Roman"/>
          <w:sz w:val="16"/>
          <w:szCs w:val="16"/>
        </w:rPr>
      </w:pPr>
      <w:r>
        <w:rPr>
          <w:rFonts w:ascii="Times New Roman" w:hAnsi="Times New Roman" w:cs="Times New Roman"/>
          <w:sz w:val="16"/>
          <w:szCs w:val="16"/>
          <w:lang w:val="uk-UA"/>
        </w:rPr>
        <w:t>8</w:t>
      </w:r>
      <w:r w:rsidR="00B56A53" w:rsidRPr="00B56A53">
        <w:rPr>
          <w:rFonts w:ascii="Times New Roman" w:hAnsi="Times New Roman" w:cs="Times New Roman"/>
          <w:sz w:val="16"/>
          <w:szCs w:val="16"/>
        </w:rPr>
        <w:t xml:space="preserve">.3.7. </w:t>
      </w:r>
      <w:r w:rsidR="009D188B">
        <w:rPr>
          <w:rFonts w:ascii="Times New Roman" w:eastAsia="Verdana" w:hAnsi="Times New Roman" w:cs="Times New Roman"/>
          <w:sz w:val="16"/>
          <w:szCs w:val="16"/>
        </w:rPr>
        <w:t xml:space="preserve">Туроператор не </w:t>
      </w:r>
      <w:r w:rsidR="00A92B16">
        <w:rPr>
          <w:rFonts w:ascii="Times New Roman" w:eastAsia="Verdana" w:hAnsi="Times New Roman" w:cs="Times New Roman"/>
          <w:sz w:val="16"/>
          <w:szCs w:val="16"/>
        </w:rPr>
        <w:t xml:space="preserve">несе відповідальність перед Турагентом, туристом і (або) </w:t>
      </w:r>
      <w:r w:rsidR="00B56A53" w:rsidRPr="00B56A53">
        <w:rPr>
          <w:rFonts w:ascii="Times New Roman" w:eastAsia="Verdana" w:hAnsi="Times New Roman" w:cs="Times New Roman"/>
          <w:sz w:val="16"/>
          <w:szCs w:val="16"/>
        </w:rPr>
        <w:t>замовник</w:t>
      </w:r>
      <w:r w:rsidR="00A92B16">
        <w:rPr>
          <w:rFonts w:ascii="Times New Roman" w:eastAsia="Verdana" w:hAnsi="Times New Roman" w:cs="Times New Roman"/>
          <w:sz w:val="16"/>
          <w:szCs w:val="16"/>
        </w:rPr>
        <w:t xml:space="preserve">ом турпродукту </w:t>
      </w:r>
      <w:r w:rsidR="00B56A53" w:rsidRPr="00B56A53">
        <w:rPr>
          <w:rFonts w:ascii="Times New Roman" w:eastAsia="Verdana" w:hAnsi="Times New Roman" w:cs="Times New Roman"/>
          <w:sz w:val="16"/>
          <w:szCs w:val="16"/>
        </w:rPr>
        <w:t>за негативні наслідки й збитки, що виникли в результаті по</w:t>
      </w:r>
      <w:r w:rsidR="006C5C62">
        <w:rPr>
          <w:rFonts w:ascii="Times New Roman" w:eastAsia="Verdana" w:hAnsi="Times New Roman" w:cs="Times New Roman"/>
          <w:sz w:val="16"/>
          <w:szCs w:val="16"/>
        </w:rPr>
        <w:t xml:space="preserve">дій і обставин, що знаходяться </w:t>
      </w:r>
      <w:r w:rsidR="00B56A53" w:rsidRPr="00B56A53">
        <w:rPr>
          <w:rFonts w:ascii="Times New Roman" w:eastAsia="Verdana" w:hAnsi="Times New Roman" w:cs="Times New Roman"/>
          <w:sz w:val="16"/>
          <w:szCs w:val="16"/>
        </w:rPr>
        <w:t xml:space="preserve">поза межами його компетенції, а також за дії (бездіяльність) третіх осіб, а саме:  </w:t>
      </w:r>
    </w:p>
    <w:p w14:paraId="37258520" w14:textId="6AF6DA6D"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за дії перевізників (зміна, скасування, перенос, затримка відправлення авіарей</w:t>
      </w:r>
      <w:r w:rsidR="00910C88">
        <w:rPr>
          <w:rFonts w:ascii="Times New Roman" w:eastAsia="Verdana" w:hAnsi="Times New Roman" w:cs="Times New Roman"/>
          <w:sz w:val="16"/>
          <w:szCs w:val="16"/>
        </w:rPr>
        <w:t>сів, поїздів, автобусів і інших транспортних</w:t>
      </w:r>
      <w:r w:rsidR="00797A3F">
        <w:rPr>
          <w:rFonts w:ascii="Times New Roman" w:eastAsia="Verdana" w:hAnsi="Times New Roman" w:cs="Times New Roman"/>
          <w:sz w:val="16"/>
          <w:szCs w:val="16"/>
        </w:rPr>
        <w:t xml:space="preserve"> засобів), </w:t>
      </w:r>
      <w:r w:rsidR="00A92B16">
        <w:rPr>
          <w:rFonts w:ascii="Times New Roman" w:eastAsia="Verdana" w:hAnsi="Times New Roman" w:cs="Times New Roman"/>
          <w:sz w:val="16"/>
          <w:szCs w:val="16"/>
        </w:rPr>
        <w:t xml:space="preserve">за збереження, втрату або ушкодження багажу, вантажу, цінностей і документів туристів протягом </w:t>
      </w:r>
      <w:r w:rsidRPr="00CD2F17">
        <w:rPr>
          <w:rFonts w:ascii="Times New Roman" w:eastAsia="Verdana" w:hAnsi="Times New Roman" w:cs="Times New Roman"/>
          <w:sz w:val="16"/>
          <w:szCs w:val="16"/>
        </w:rPr>
        <w:t>усієї тривалості їхньої поїздки. У цих випадках відповідальність перед туристами</w:t>
      </w:r>
      <w:r w:rsidR="00A92B16">
        <w:rPr>
          <w:rFonts w:ascii="Times New Roman" w:eastAsia="Verdana" w:hAnsi="Times New Roman" w:cs="Times New Roman"/>
          <w:sz w:val="16"/>
          <w:szCs w:val="16"/>
        </w:rPr>
        <w:t xml:space="preserve"> несуть авіаційні, залізничні й </w:t>
      </w:r>
      <w:r w:rsidR="006C5C62">
        <w:rPr>
          <w:rFonts w:ascii="Times New Roman" w:eastAsia="Verdana" w:hAnsi="Times New Roman" w:cs="Times New Roman"/>
          <w:sz w:val="16"/>
          <w:szCs w:val="16"/>
        </w:rPr>
        <w:t xml:space="preserve">морські </w:t>
      </w:r>
      <w:proofErr w:type="gramStart"/>
      <w:r w:rsidRPr="00CD2F17">
        <w:rPr>
          <w:rFonts w:ascii="Times New Roman" w:eastAsia="Verdana" w:hAnsi="Times New Roman" w:cs="Times New Roman"/>
          <w:sz w:val="16"/>
          <w:szCs w:val="16"/>
        </w:rPr>
        <w:t>перевізники  у</w:t>
      </w:r>
      <w:proofErr w:type="gramEnd"/>
      <w:r w:rsidRPr="00CD2F17">
        <w:rPr>
          <w:rFonts w:ascii="Times New Roman" w:eastAsia="Verdana" w:hAnsi="Times New Roman" w:cs="Times New Roman"/>
          <w:sz w:val="16"/>
          <w:szCs w:val="16"/>
        </w:rPr>
        <w:t xml:space="preserve">  відповідності  </w:t>
      </w:r>
      <w:r w:rsidR="006C5C62">
        <w:rPr>
          <w:rFonts w:ascii="Times New Roman" w:eastAsia="Verdana" w:hAnsi="Times New Roman" w:cs="Times New Roman"/>
          <w:sz w:val="16"/>
          <w:szCs w:val="16"/>
        </w:rPr>
        <w:t xml:space="preserve">з </w:t>
      </w:r>
      <w:r w:rsidRPr="00CD2F17">
        <w:rPr>
          <w:rFonts w:ascii="Times New Roman" w:eastAsia="Verdana" w:hAnsi="Times New Roman" w:cs="Times New Roman"/>
          <w:sz w:val="16"/>
          <w:szCs w:val="16"/>
        </w:rPr>
        <w:t xml:space="preserve">міжнародними  правилами  й чинним законодавством України; </w:t>
      </w:r>
    </w:p>
    <w:p w14:paraId="3570EE73" w14:textId="0FF6E9A2"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дії страхових організацій. У цьому випадку відповідальність несуть страхові організації відповідно до діючого законодавства України; </w:t>
      </w:r>
    </w:p>
    <w:p w14:paraId="487872BD" w14:textId="0A32C0A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дії митної й імміграційної влади; </w:t>
      </w:r>
    </w:p>
    <w:p w14:paraId="4FD6A901" w14:textId="2EE60CE9"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наслідки </w:t>
      </w:r>
      <w:proofErr w:type="gramStart"/>
      <w:r w:rsidRPr="00CD2F17">
        <w:rPr>
          <w:rFonts w:ascii="Times New Roman" w:eastAsia="Verdana" w:hAnsi="Times New Roman" w:cs="Times New Roman"/>
          <w:sz w:val="16"/>
          <w:szCs w:val="16"/>
        </w:rPr>
        <w:t>порушення  туристом</w:t>
      </w:r>
      <w:proofErr w:type="gramEnd"/>
      <w:r w:rsidRPr="00CD2F17">
        <w:rPr>
          <w:rFonts w:ascii="Times New Roman" w:eastAsia="Verdana" w:hAnsi="Times New Roman" w:cs="Times New Roman"/>
          <w:sz w:val="16"/>
          <w:szCs w:val="16"/>
        </w:rPr>
        <w:t xml:space="preserve">  митних  і прикордонних формальностей, правил проїзду й провозу багажу, а також порушення особливих правил поведінки в країні тимчасового перебування тощо; </w:t>
      </w:r>
    </w:p>
    <w:p w14:paraId="791E7E3A" w14:textId="5689749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відсутність у туристів проїзних документів, виданих йому Туроператором або Турагентом; </w:t>
      </w:r>
    </w:p>
    <w:p w14:paraId="21DD625F" w14:textId="372C5AD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неявку або запізнення туристів на реєстрацію в місце відправлення, до місця збору групи; </w:t>
      </w:r>
    </w:p>
    <w:p w14:paraId="45138E2F" w14:textId="531E9DF0"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недотримання туристами встановлених авіакомпанією правил поведінки на бортах літаків; </w:t>
      </w:r>
    </w:p>
    <w:p w14:paraId="1A427958" w14:textId="4075A262" w:rsidR="00B56A53" w:rsidRPr="00CD2F17" w:rsidRDefault="00E34530" w:rsidP="00CD2F17">
      <w:pPr>
        <w:pStyle w:val="aa"/>
        <w:numPr>
          <w:ilvl w:val="0"/>
          <w:numId w:val="10"/>
        </w:numPr>
        <w:autoSpaceDE w:val="0"/>
        <w:jc w:val="both"/>
        <w:rPr>
          <w:rFonts w:ascii="Times New Roman" w:eastAsia="Verdana" w:hAnsi="Times New Roman" w:cs="Times New Roman"/>
          <w:sz w:val="16"/>
          <w:szCs w:val="16"/>
        </w:rPr>
      </w:pPr>
      <w:r>
        <w:rPr>
          <w:rFonts w:ascii="Times New Roman" w:eastAsia="Verdana" w:hAnsi="Times New Roman" w:cs="Times New Roman"/>
          <w:sz w:val="16"/>
          <w:szCs w:val="16"/>
        </w:rPr>
        <w:t>за відсутність</w:t>
      </w:r>
      <w:r w:rsidR="00B56A53" w:rsidRPr="00CD2F17">
        <w:rPr>
          <w:rFonts w:ascii="Times New Roman" w:eastAsia="Verdana" w:hAnsi="Times New Roman" w:cs="Times New Roman"/>
          <w:sz w:val="16"/>
          <w:szCs w:val="16"/>
        </w:rPr>
        <w:t xml:space="preserve"> у туристів </w:t>
      </w:r>
      <w:proofErr w:type="gramStart"/>
      <w:r w:rsidR="00B56A53" w:rsidRPr="00CD2F17">
        <w:rPr>
          <w:rFonts w:ascii="Times New Roman" w:eastAsia="Verdana" w:hAnsi="Times New Roman" w:cs="Times New Roman"/>
          <w:sz w:val="16"/>
          <w:szCs w:val="16"/>
        </w:rPr>
        <w:t>оформлених  закордонних</w:t>
      </w:r>
      <w:proofErr w:type="gramEnd"/>
      <w:r w:rsidR="00B56A53" w:rsidRPr="00CD2F17">
        <w:rPr>
          <w:rFonts w:ascii="Times New Roman" w:eastAsia="Verdana" w:hAnsi="Times New Roman" w:cs="Times New Roman"/>
          <w:sz w:val="16"/>
          <w:szCs w:val="16"/>
        </w:rPr>
        <w:t xml:space="preserve"> паспортів до моменту початку поїздки, та/або документів, що регулюють питання вивозу дітей; </w:t>
      </w:r>
    </w:p>
    <w:p w14:paraId="0335D766" w14:textId="61ADA98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дійсність і правильність оформлення документів (достовірність відомостей, що зазначені у них), які надав Турагент Туроператору для оформлення віз; </w:t>
      </w:r>
    </w:p>
    <w:p w14:paraId="439520E6" w14:textId="08E03A6B"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несвоєчасну, неповну або неправильну оплату рахунків Турагентом;  </w:t>
      </w:r>
    </w:p>
    <w:p w14:paraId="4B1BDDEA" w14:textId="0911741C"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несвоєчасне анулювання або внесення змін у заявці Турагента; </w:t>
      </w:r>
    </w:p>
    <w:p w14:paraId="071D39FF" w14:textId="16D1AB89"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t>за  надання</w:t>
      </w:r>
      <w:proofErr w:type="gramEnd"/>
      <w:r w:rsidRPr="00CD2F17">
        <w:rPr>
          <w:rFonts w:ascii="Times New Roman" w:eastAsia="Verdana" w:hAnsi="Times New Roman" w:cs="Times New Roman"/>
          <w:sz w:val="16"/>
          <w:szCs w:val="16"/>
        </w:rPr>
        <w:t xml:space="preserve">  неправильних  відомостей  про  туристів  Турагента  або  умов  туристичного  обслуговування  в заявці Турагента; </w:t>
      </w:r>
    </w:p>
    <w:p w14:paraId="074692E7" w14:textId="61B6645F"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t>за  не</w:t>
      </w:r>
      <w:proofErr w:type="gramEnd"/>
      <w:r w:rsidRPr="00CD2F17">
        <w:rPr>
          <w:rFonts w:ascii="Times New Roman" w:eastAsia="Verdana" w:hAnsi="Times New Roman" w:cs="Times New Roman"/>
          <w:sz w:val="16"/>
          <w:szCs w:val="16"/>
        </w:rPr>
        <w:t xml:space="preserve">  надання  Турагентом  своїм  клієнтам  інформації  про  загальні  правила  реалізації  туристичного продукту Туроператором; </w:t>
      </w:r>
    </w:p>
    <w:p w14:paraId="397E624A" w14:textId="74C7C2A3"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несвоєчасну передачу </w:t>
      </w:r>
      <w:proofErr w:type="gramStart"/>
      <w:r w:rsidRPr="00CD2F17">
        <w:rPr>
          <w:rFonts w:ascii="Times New Roman" w:eastAsia="Verdana" w:hAnsi="Times New Roman" w:cs="Times New Roman"/>
          <w:sz w:val="16"/>
          <w:szCs w:val="16"/>
        </w:rPr>
        <w:t>Турагентом  туристу</w:t>
      </w:r>
      <w:proofErr w:type="gramEnd"/>
      <w:r w:rsidRPr="00CD2F17">
        <w:rPr>
          <w:rFonts w:ascii="Times New Roman" w:eastAsia="Verdana" w:hAnsi="Times New Roman" w:cs="Times New Roman"/>
          <w:sz w:val="16"/>
          <w:szCs w:val="16"/>
        </w:rPr>
        <w:t xml:space="preserve">  всіх  документів,  отриманих  у  Туроператора,  необхідних  для  надання туристичного обслуговування;  </w:t>
      </w:r>
    </w:p>
    <w:p w14:paraId="408D7777" w14:textId="09169B98"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за не надання Турагентом своїм клієнтам належної інформації про турпродукт, його споживчі якості, інформацію згідно закону «Про туризм»;</w:t>
      </w:r>
    </w:p>
    <w:p w14:paraId="0E2CEE1E" w14:textId="5560E3D7"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t>за  відмову</w:t>
      </w:r>
      <w:proofErr w:type="gramEnd"/>
      <w:r w:rsidRPr="00CD2F17">
        <w:rPr>
          <w:rFonts w:ascii="Times New Roman" w:eastAsia="Verdana" w:hAnsi="Times New Roman" w:cs="Times New Roman"/>
          <w:sz w:val="16"/>
          <w:szCs w:val="16"/>
        </w:rPr>
        <w:t xml:space="preserve">  у  в'їзній  візі  або несвоєчасне  відкриття  в'їзної  візи  клієнтові й (або)  </w:t>
      </w:r>
      <w:r w:rsidR="00E34530">
        <w:rPr>
          <w:rFonts w:ascii="Times New Roman" w:eastAsia="Verdana" w:hAnsi="Times New Roman" w:cs="Times New Roman"/>
          <w:sz w:val="16"/>
          <w:szCs w:val="16"/>
        </w:rPr>
        <w:t>подорожуючим</w:t>
      </w:r>
      <w:r w:rsidRPr="00CD2F17">
        <w:rPr>
          <w:rFonts w:ascii="Times New Roman" w:eastAsia="Verdana" w:hAnsi="Times New Roman" w:cs="Times New Roman"/>
          <w:sz w:val="16"/>
          <w:szCs w:val="16"/>
        </w:rPr>
        <w:t xml:space="preserve"> з ним особам, зазначеним у Заявці, консульськими службами іноземних держав і неможливість здійснення поїздки або переносу строків подорожі у зв'язку із цим. При цьому Туроператор не повертає фактично сплачені збори, мита та інші витрати.</w:t>
      </w:r>
    </w:p>
    <w:p w14:paraId="6CB7BF3A" w14:textId="77777777" w:rsidR="00B56A53" w:rsidRPr="00B56A53" w:rsidRDefault="00B56A53" w:rsidP="00B56A53">
      <w:pPr>
        <w:pStyle w:val="Default"/>
        <w:jc w:val="both"/>
        <w:rPr>
          <w:color w:val="auto"/>
          <w:sz w:val="16"/>
          <w:szCs w:val="16"/>
          <w:lang w:val="uk-UA"/>
        </w:rPr>
      </w:pPr>
    </w:p>
    <w:p w14:paraId="602FF51A" w14:textId="63F965A9" w:rsidR="00B56A53" w:rsidRPr="00B56A53" w:rsidRDefault="006D7914" w:rsidP="00B56A53">
      <w:pPr>
        <w:pStyle w:val="CM3"/>
        <w:snapToGrid w:val="0"/>
        <w:jc w:val="both"/>
        <w:rPr>
          <w:b/>
          <w:bCs/>
          <w:sz w:val="16"/>
          <w:szCs w:val="16"/>
          <w:lang w:val="uk-UA"/>
        </w:rPr>
      </w:pPr>
      <w:r>
        <w:rPr>
          <w:b/>
          <w:bCs/>
          <w:sz w:val="16"/>
          <w:szCs w:val="16"/>
          <w:lang w:val="uk-UA"/>
        </w:rPr>
        <w:t>9</w:t>
      </w:r>
      <w:r w:rsidR="00B56A53" w:rsidRPr="00B56A53">
        <w:rPr>
          <w:b/>
          <w:bCs/>
          <w:sz w:val="16"/>
          <w:szCs w:val="16"/>
          <w:lang w:val="uk-UA"/>
        </w:rPr>
        <w:t xml:space="preserve">. Рекламації. </w:t>
      </w:r>
    </w:p>
    <w:p w14:paraId="2ADAC8FA" w14:textId="6F609D6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.1. Усі пред’явлені Турагентом рекламації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Рекламації повинні бути направлені Туроператору не пізніше 14 днів із дня закінчення Туру. Разом з рекламацією Туроператору надається копія Договору Турагента з Туристом, підписана туристом претензія та інші документи, що мають </w:t>
      </w:r>
      <w:r w:rsidR="00B56A53" w:rsidRPr="00B56A53">
        <w:rPr>
          <w:color w:val="auto"/>
          <w:sz w:val="16"/>
          <w:szCs w:val="16"/>
          <w:lang w:val="uk-UA"/>
        </w:rPr>
        <w:lastRenderedPageBreak/>
        <w:t xml:space="preserve">відношення до інциденту. За підтвердженими Туроператором рекламаціями представниками Сторін обговорюються і приймаються рішення щодо розмірів, строків і порядку виплати компенсації Туристам. </w:t>
      </w:r>
    </w:p>
    <w:p w14:paraId="265CF331" w14:textId="17C7029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.2. Туроператор розглядає отримані від Турагента рекламації і надає відповідь в межах строків, визначених Законом України «Про звернення громадян». </w:t>
      </w:r>
    </w:p>
    <w:p w14:paraId="56EA6682" w14:textId="69AAA760"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.3. Рекламації, подані чи заявлені Турагентом з порушенням вимог п.</w:t>
      </w:r>
      <w:r>
        <w:rPr>
          <w:color w:val="auto"/>
          <w:sz w:val="16"/>
          <w:szCs w:val="16"/>
          <w:lang w:val="uk-UA"/>
        </w:rPr>
        <w:t>9</w:t>
      </w:r>
      <w:r w:rsidR="00B56A53" w:rsidRPr="00B56A53">
        <w:rPr>
          <w:color w:val="auto"/>
          <w:sz w:val="16"/>
          <w:szCs w:val="16"/>
          <w:lang w:val="uk-UA"/>
        </w:rPr>
        <w:t>.1 Договору з його вини, Туроператором до розгляду не приймаються Турагент несе по них самостійну відповідальність без права пред'явлення вимог до Туроператора та без права задоволення таких вимог за рахунок Туроператора.</w:t>
      </w:r>
    </w:p>
    <w:p w14:paraId="796B5C8B" w14:textId="238696B3" w:rsidR="00B56A53" w:rsidRPr="00B56A53" w:rsidRDefault="006D7914" w:rsidP="00B56A53">
      <w:pPr>
        <w:autoSpaceDE w:val="0"/>
        <w:jc w:val="both"/>
        <w:rPr>
          <w:rFonts w:ascii="Times New Roman" w:hAnsi="Times New Roman" w:cs="Times New Roman"/>
          <w:b/>
          <w:sz w:val="16"/>
          <w:szCs w:val="16"/>
        </w:rPr>
      </w:pPr>
      <w:r>
        <w:rPr>
          <w:rFonts w:ascii="Times New Roman" w:hAnsi="Times New Roman" w:cs="Times New Roman"/>
          <w:sz w:val="16"/>
          <w:szCs w:val="16"/>
          <w:lang w:val="uk-UA"/>
        </w:rPr>
        <w:t>9</w:t>
      </w:r>
      <w:r w:rsidR="00B56A53" w:rsidRPr="00B56A53">
        <w:rPr>
          <w:rFonts w:ascii="Times New Roman" w:hAnsi="Times New Roman" w:cs="Times New Roman"/>
          <w:sz w:val="16"/>
          <w:szCs w:val="16"/>
        </w:rPr>
        <w:t xml:space="preserve">.4. Надаючи інформацію про категорію готелю, </w:t>
      </w:r>
      <w:r w:rsidR="0037661F" w:rsidRPr="00B56A53">
        <w:rPr>
          <w:sz w:val="16"/>
          <w:szCs w:val="16"/>
          <w:lang w:val="uk-UA"/>
        </w:rPr>
        <w:t>Туроператор</w:t>
      </w:r>
      <w:r w:rsidR="00B56A53" w:rsidRPr="00B56A53">
        <w:rPr>
          <w:rFonts w:ascii="Times New Roman" w:hAnsi="Times New Roman" w:cs="Times New Roman"/>
          <w:sz w:val="16"/>
          <w:szCs w:val="16"/>
        </w:rPr>
        <w:t xml:space="preserve"> керується виключно класифікацією готелів, яка наводиться готелями чи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 партнером, виходячи з стандартів затверджених в країні перебування, яка визначена офіційними органами. </w:t>
      </w:r>
      <w:r w:rsidR="00B56A53" w:rsidRPr="00B56A53">
        <w:rPr>
          <w:rFonts w:ascii="Times New Roman" w:hAnsi="Times New Roman" w:cs="Times New Roman"/>
          <w:b/>
          <w:sz w:val="16"/>
          <w:szCs w:val="16"/>
        </w:rPr>
        <w:t>Відомості про підтвердження відповідності послуг готелю встановленим вимогам, строк і порядок оплати готельного обслуговування зазначаються в договорах з партнерами та можуть надаватись туристам у вигляді довідок.</w:t>
      </w:r>
    </w:p>
    <w:p w14:paraId="26CA401A" w14:textId="77777777" w:rsidR="00B56A53" w:rsidRPr="00B56A53" w:rsidRDefault="00B56A53" w:rsidP="00B56A53">
      <w:pPr>
        <w:autoSpaceDE w:val="0"/>
        <w:jc w:val="both"/>
        <w:rPr>
          <w:rFonts w:ascii="Times New Roman" w:hAnsi="Times New Roman" w:cs="Times New Roman"/>
          <w:sz w:val="16"/>
          <w:szCs w:val="16"/>
        </w:rPr>
      </w:pPr>
    </w:p>
    <w:p w14:paraId="3809E5CF" w14:textId="3F6B4351" w:rsidR="00B56A53" w:rsidRPr="00B56A53" w:rsidRDefault="006D7914" w:rsidP="00B56A53">
      <w:pPr>
        <w:pStyle w:val="CM3"/>
        <w:snapToGrid w:val="0"/>
        <w:jc w:val="both"/>
        <w:rPr>
          <w:b/>
          <w:bCs/>
          <w:sz w:val="16"/>
          <w:szCs w:val="16"/>
          <w:lang w:val="uk-UA"/>
        </w:rPr>
      </w:pPr>
      <w:r>
        <w:rPr>
          <w:b/>
          <w:bCs/>
          <w:sz w:val="16"/>
          <w:szCs w:val="16"/>
          <w:lang w:val="uk-UA"/>
        </w:rPr>
        <w:t>10</w:t>
      </w:r>
      <w:r w:rsidR="00B56A53" w:rsidRPr="00B56A53">
        <w:rPr>
          <w:b/>
          <w:bCs/>
          <w:sz w:val="16"/>
          <w:szCs w:val="16"/>
          <w:lang w:val="uk-UA"/>
        </w:rPr>
        <w:t xml:space="preserve">. Форс-мажорні обставини. </w:t>
      </w:r>
    </w:p>
    <w:p w14:paraId="6EC21129" w14:textId="7DE0B94D"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025BF3">
        <w:rPr>
          <w:rFonts w:ascii="Times New Roman" w:hAnsi="Times New Roman" w:cs="Times New Roman"/>
          <w:sz w:val="16"/>
          <w:szCs w:val="16"/>
          <w:lang w:val="uk-UA"/>
        </w:rPr>
        <w:t xml:space="preserve">.1.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00B56A53" w:rsidRPr="00B56A53">
        <w:rPr>
          <w:rFonts w:ascii="Times New Roman" w:hAnsi="Times New Roman" w:cs="Times New Roman"/>
          <w:sz w:val="16"/>
          <w:szCs w:val="16"/>
        </w:rPr>
        <w:t>В такому разі Сторони не несуть відповідальності за невиконання зобов'язань за Договором протягом дії форс-мажорних обставин.</w:t>
      </w:r>
    </w:p>
    <w:p w14:paraId="26193F5E" w14:textId="0A437CC5"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 xml:space="preserve">.2.Факт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трьох календарних днів з моменту виникнення або настання таких обставин. </w:t>
      </w:r>
    </w:p>
    <w:p w14:paraId="31A0BB29" w14:textId="565E6A54" w:rsid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14:paraId="7F21EF6E" w14:textId="77777777" w:rsidR="006D7914" w:rsidRPr="00B56A53" w:rsidRDefault="006D7914" w:rsidP="00B56A53">
      <w:pPr>
        <w:tabs>
          <w:tab w:val="left" w:pos="2340"/>
        </w:tabs>
        <w:jc w:val="both"/>
        <w:rPr>
          <w:rFonts w:ascii="Times New Roman" w:hAnsi="Times New Roman" w:cs="Times New Roman"/>
          <w:sz w:val="16"/>
          <w:szCs w:val="16"/>
        </w:rPr>
      </w:pPr>
    </w:p>
    <w:p w14:paraId="7E38EEB4" w14:textId="49520C2C"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1</w:t>
      </w:r>
      <w:r w:rsidRPr="00B56A53">
        <w:rPr>
          <w:b/>
          <w:bCs/>
          <w:sz w:val="16"/>
          <w:szCs w:val="16"/>
          <w:lang w:val="uk-UA"/>
        </w:rPr>
        <w:t xml:space="preserve">. Порядок вирішення спорів. </w:t>
      </w:r>
    </w:p>
    <w:p w14:paraId="692A7549" w14:textId="080F95FC"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.1. Усі спори чи розбіжності, що можуть виникнути з Договору чи в зв'язку з ним, будуть, по можливості, вирішуватися шляхом переговорів між Сторонами. При неможливості такого вирішення спори і розбіжності передаються на розгляд у господарський суд. </w:t>
      </w:r>
    </w:p>
    <w:p w14:paraId="1CE26224" w14:textId="330854A7" w:rsid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.2. У випадку розбіжностей між положеннями цього договору у Туроператора і Турагента перевага надається договору Туроператора. </w:t>
      </w:r>
    </w:p>
    <w:p w14:paraId="61A45598" w14:textId="77777777" w:rsidR="006D7914" w:rsidRPr="00B56A53" w:rsidRDefault="006D7914" w:rsidP="00B56A53">
      <w:pPr>
        <w:pStyle w:val="Default"/>
        <w:jc w:val="both"/>
        <w:rPr>
          <w:color w:val="auto"/>
          <w:sz w:val="16"/>
          <w:szCs w:val="16"/>
          <w:lang w:val="uk-UA"/>
        </w:rPr>
      </w:pPr>
    </w:p>
    <w:p w14:paraId="33DBB2C8" w14:textId="2CD9D988"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2</w:t>
      </w:r>
      <w:r w:rsidRPr="00B56A53">
        <w:rPr>
          <w:b/>
          <w:bCs/>
          <w:sz w:val="16"/>
          <w:szCs w:val="16"/>
          <w:lang w:val="uk-UA"/>
        </w:rPr>
        <w:t xml:space="preserve">. Інші умови. </w:t>
      </w:r>
    </w:p>
    <w:p w14:paraId="0E6662E0" w14:textId="15163B68"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.1. Даний Договір набуває сили з моменту підписання і діє протягом одного року. </w:t>
      </w:r>
    </w:p>
    <w:p w14:paraId="08EBD20B" w14:textId="5A4CC52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.2. Сторони домовилися вважати прирівняними до оригіналу документи, що передаються між ними факсимільними чи електронними засобами зв’язку. </w:t>
      </w:r>
    </w:p>
    <w:p w14:paraId="582ABCBC" w14:textId="7159696B" w:rsidR="00B56A53" w:rsidRPr="00B56A53" w:rsidRDefault="00B56A53" w:rsidP="00B56A53">
      <w:pPr>
        <w:autoSpaceDE w:val="0"/>
        <w:jc w:val="both"/>
        <w:rPr>
          <w:rFonts w:ascii="Times New Roman" w:hAnsi="Times New Roman" w:cs="Times New Roman"/>
          <w:sz w:val="16"/>
          <w:szCs w:val="16"/>
        </w:rPr>
      </w:pPr>
      <w:r w:rsidRPr="0059096A">
        <w:rPr>
          <w:rFonts w:ascii="Times New Roman" w:hAnsi="Times New Roman" w:cs="Times New Roman"/>
          <w:sz w:val="16"/>
          <w:szCs w:val="16"/>
          <w:lang w:val="uk-UA"/>
        </w:rPr>
        <w:t>1</w:t>
      </w:r>
      <w:r w:rsidR="006D7914">
        <w:rPr>
          <w:rFonts w:ascii="Times New Roman" w:hAnsi="Times New Roman" w:cs="Times New Roman"/>
          <w:sz w:val="16"/>
          <w:szCs w:val="16"/>
          <w:lang w:val="uk-UA"/>
        </w:rPr>
        <w:t>2</w:t>
      </w:r>
      <w:r w:rsidRPr="0059096A">
        <w:rPr>
          <w:rFonts w:ascii="Times New Roman" w:hAnsi="Times New Roman" w:cs="Times New Roman"/>
          <w:sz w:val="16"/>
          <w:szCs w:val="16"/>
          <w:lang w:val="uk-UA"/>
        </w:rPr>
        <w:t xml:space="preserve">.3. Сторони зберігають за собою право достроково розірвати даний Договір за умови відсутності невиконаних взаємних зобов’язань, які виникли з цього Договору, що </w:t>
      </w:r>
      <w:r w:rsidR="009336BE" w:rsidRPr="0059096A">
        <w:rPr>
          <w:rFonts w:ascii="Times New Roman" w:hAnsi="Times New Roman" w:cs="Times New Roman"/>
          <w:sz w:val="16"/>
          <w:szCs w:val="16"/>
          <w:lang w:val="uk-UA"/>
        </w:rPr>
        <w:t xml:space="preserve">повинно підтверджуватись актом </w:t>
      </w:r>
      <w:r w:rsidRPr="0059096A">
        <w:rPr>
          <w:rFonts w:ascii="Times New Roman" w:hAnsi="Times New Roman" w:cs="Times New Roman"/>
          <w:sz w:val="16"/>
          <w:szCs w:val="16"/>
          <w:lang w:val="uk-UA"/>
        </w:rPr>
        <w:t xml:space="preserve">бухгалтерської звірки між Сторонами. </w:t>
      </w:r>
      <w:r w:rsidRPr="00B56A53">
        <w:rPr>
          <w:rFonts w:ascii="Times New Roman" w:hAnsi="Times New Roman" w:cs="Times New Roman"/>
          <w:sz w:val="16"/>
          <w:szCs w:val="16"/>
        </w:rPr>
        <w:t xml:space="preserve">Сторона-ініціатор розірвання Договору повинна письмово попередити іншу Сторону про свій намір розірвати Договір у строк не менше 14 днів до дати розірвання Договору. </w:t>
      </w:r>
    </w:p>
    <w:p w14:paraId="7A97532F" w14:textId="35BFE136"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.4. В частині фінансових взаємин Сторін Договір зберігає свою силу до проведення повного взаєморозрахунку між Сторонами. </w:t>
      </w:r>
    </w:p>
    <w:p w14:paraId="1A5F1894" w14:textId="22772BF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.5. Будь-які зміни і доповнення Договору мають силу за умови, якщо вони зроблені в письмовій формі, за підписами обох Сторін та оформлені Додатками до нього. </w:t>
      </w:r>
    </w:p>
    <w:p w14:paraId="4D3EABD3" w14:textId="7A3FD587"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.6. Після підписання Договору всі попередні переговори за ним, листування, попередні угоди та протоколи про наміри з питань, що стосуються Договору, втрачають юридичну силу. </w:t>
      </w:r>
    </w:p>
    <w:p w14:paraId="7852911F" w14:textId="4189D235"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.7. Зміни в Договір можуть бути внесені за взаємною згодою Сторін, що оформляється Додатком до Договору. </w:t>
      </w:r>
    </w:p>
    <w:p w14:paraId="12963971" w14:textId="0BF430CB"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.8.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28265C2D" w14:textId="77ABEE8E"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.9. Усі правовідносини, що виникають у зв'язку з виконанням умов Договору і не врегульовані ним, регламентуються нормами чинного законодавства України. </w:t>
      </w:r>
    </w:p>
    <w:p w14:paraId="50549617" w14:textId="05FC1BE0"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.10. Договір складений українською мовою, на </w:t>
      </w:r>
      <w:r w:rsidRPr="00B56A53">
        <w:rPr>
          <w:sz w:val="16"/>
          <w:szCs w:val="16"/>
          <w:lang w:val="uk-UA"/>
        </w:rPr>
        <w:t>сторінці (з додатками) у двох примірниках, по одному примірнику для кожної Сторони, кожний примірник має однакову юридичну силу.</w:t>
      </w:r>
    </w:p>
    <w:p w14:paraId="580ED5CF" w14:textId="0B4AC38C"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.11. </w:t>
      </w:r>
      <w:r w:rsidRPr="00B56A53">
        <w:rPr>
          <w:sz w:val="16"/>
          <w:szCs w:val="16"/>
          <w:lang w:val="uk-UA"/>
        </w:rPr>
        <w:t xml:space="preserve">Підписанням даного договору Турагент, враховуючи вимоги Закону України «Про захист персональних даних», підтверджує та надає Туроператору згоду на обробку його персональних </w:t>
      </w:r>
      <w:proofErr w:type="gramStart"/>
      <w:r w:rsidRPr="00B56A53">
        <w:rPr>
          <w:sz w:val="16"/>
          <w:szCs w:val="16"/>
          <w:lang w:val="uk-UA"/>
        </w:rPr>
        <w:t>даних  та</w:t>
      </w:r>
      <w:proofErr w:type="gramEnd"/>
      <w:r w:rsidRPr="00B56A53">
        <w:rPr>
          <w:sz w:val="16"/>
          <w:szCs w:val="16"/>
          <w:lang w:val="uk-UA"/>
        </w:rPr>
        <w:t xml:space="preserve"> персональних даних фізичних осіб Туристів, які були або будуть передані Туроператору у зв’язку або на виконання даного договору та замовлення туру. Турагент засвідчує та гарантує, що будь-які персональні дані які були або будуть передані Туроператору були отримані та знаходяться у користуванні Турагента правомірно відповідно до вимог чинного законодавства України.</w:t>
      </w:r>
    </w:p>
    <w:p w14:paraId="452849E6" w14:textId="4C2D3DCA" w:rsidR="005D0E1F" w:rsidRPr="00B56A53" w:rsidRDefault="00B56A53" w:rsidP="006D7914">
      <w:pPr>
        <w:pStyle w:val="Default"/>
        <w:jc w:val="both"/>
        <w:rPr>
          <w:color w:val="auto"/>
          <w:sz w:val="16"/>
          <w:szCs w:val="16"/>
          <w:lang w:val="uk-UA"/>
        </w:rPr>
      </w:pPr>
      <w:r w:rsidRPr="00B56A53">
        <w:rPr>
          <w:sz w:val="16"/>
          <w:szCs w:val="16"/>
          <w:lang w:val="uk-UA"/>
        </w:rPr>
        <w:t>Турагент засвідчує, що він має всі необхідні правові підстави для передачі вищезгаданих персональних даних Туроператору для їх подальшої обробки з метою організації та надання Турагенту та Туристу будь-яких послуг,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даних для обробки третім особам.</w:t>
      </w:r>
    </w:p>
    <w:p w14:paraId="46F36EFB" w14:textId="3ABDC92A" w:rsidR="005D0E1F" w:rsidRDefault="005D0E1F" w:rsidP="00256974">
      <w:pPr>
        <w:pStyle w:val="Default"/>
        <w:jc w:val="both"/>
        <w:rPr>
          <w:color w:val="auto"/>
          <w:sz w:val="20"/>
          <w:szCs w:val="20"/>
          <w:lang w:val="uk-UA"/>
        </w:rPr>
      </w:pPr>
    </w:p>
    <w:p w14:paraId="51E01943" w14:textId="77777777" w:rsidR="00B50D95" w:rsidRDefault="00B50D95" w:rsidP="006F3D9D">
      <w:pPr>
        <w:jc w:val="both"/>
        <w:rPr>
          <w:rFonts w:ascii="Times New Roman" w:eastAsia="Times New Roman" w:hAnsi="Times New Roman" w:cs="Times New Roman"/>
          <w:b/>
          <w:sz w:val="16"/>
          <w:szCs w:val="16"/>
          <w:lang w:val="uk-UA"/>
        </w:rPr>
      </w:pPr>
    </w:p>
    <w:p w14:paraId="3BAD9F7C" w14:textId="18F77B3F" w:rsidR="00B50D95" w:rsidRDefault="00B50D95" w:rsidP="006F3D9D">
      <w:pPr>
        <w:jc w:val="both"/>
        <w:rPr>
          <w:rFonts w:ascii="Times New Roman" w:eastAsia="Times New Roman" w:hAnsi="Times New Roman" w:cs="Times New Roman"/>
          <w:b/>
          <w:sz w:val="16"/>
          <w:szCs w:val="16"/>
          <w:lang w:val="uk-UA"/>
        </w:rPr>
      </w:pPr>
    </w:p>
    <w:p w14:paraId="693FF048" w14:textId="54F1F689" w:rsidR="00CC2236" w:rsidRDefault="00CC2236" w:rsidP="006F3D9D">
      <w:pPr>
        <w:jc w:val="both"/>
        <w:rPr>
          <w:rFonts w:ascii="Times New Roman" w:eastAsia="Times New Roman" w:hAnsi="Times New Roman" w:cs="Times New Roman"/>
          <w:b/>
          <w:sz w:val="16"/>
          <w:szCs w:val="16"/>
          <w:lang w:val="uk-UA"/>
        </w:rPr>
      </w:pPr>
    </w:p>
    <w:p w14:paraId="618BD3B0" w14:textId="4C44F2AF" w:rsidR="00CC2236" w:rsidRDefault="00CC2236" w:rsidP="006F3D9D">
      <w:pPr>
        <w:jc w:val="both"/>
        <w:rPr>
          <w:rFonts w:ascii="Times New Roman" w:eastAsia="Times New Roman" w:hAnsi="Times New Roman" w:cs="Times New Roman"/>
          <w:b/>
          <w:sz w:val="16"/>
          <w:szCs w:val="16"/>
          <w:lang w:val="uk-UA"/>
        </w:rPr>
      </w:pPr>
    </w:p>
    <w:p w14:paraId="0C1F050F" w14:textId="1D11CFFE" w:rsidR="00CC2236" w:rsidRDefault="00CC2236" w:rsidP="006F3D9D">
      <w:pPr>
        <w:jc w:val="both"/>
        <w:rPr>
          <w:rFonts w:ascii="Times New Roman" w:eastAsia="Times New Roman" w:hAnsi="Times New Roman" w:cs="Times New Roman"/>
          <w:b/>
          <w:sz w:val="16"/>
          <w:szCs w:val="16"/>
          <w:lang w:val="uk-UA"/>
        </w:rPr>
      </w:pPr>
    </w:p>
    <w:p w14:paraId="4F64F7F3" w14:textId="6F88F35A" w:rsidR="00CC2236" w:rsidRDefault="00CC2236" w:rsidP="006F3D9D">
      <w:pPr>
        <w:jc w:val="both"/>
        <w:rPr>
          <w:rFonts w:ascii="Times New Roman" w:eastAsia="Times New Roman" w:hAnsi="Times New Roman" w:cs="Times New Roman"/>
          <w:b/>
          <w:sz w:val="16"/>
          <w:szCs w:val="16"/>
          <w:lang w:val="uk-UA"/>
        </w:rPr>
      </w:pPr>
    </w:p>
    <w:p w14:paraId="73ECA7DF" w14:textId="58F110AB" w:rsidR="00CC2236" w:rsidRDefault="00CC2236" w:rsidP="006F3D9D">
      <w:pPr>
        <w:jc w:val="both"/>
        <w:rPr>
          <w:rFonts w:ascii="Times New Roman" w:eastAsia="Times New Roman" w:hAnsi="Times New Roman" w:cs="Times New Roman"/>
          <w:b/>
          <w:sz w:val="16"/>
          <w:szCs w:val="16"/>
          <w:lang w:val="uk-UA"/>
        </w:rPr>
      </w:pPr>
    </w:p>
    <w:p w14:paraId="3319574C" w14:textId="6E36DD04" w:rsidR="00CC2236" w:rsidRDefault="00CC2236" w:rsidP="006F3D9D">
      <w:pPr>
        <w:jc w:val="both"/>
        <w:rPr>
          <w:rFonts w:ascii="Times New Roman" w:eastAsia="Times New Roman" w:hAnsi="Times New Roman" w:cs="Times New Roman"/>
          <w:b/>
          <w:sz w:val="16"/>
          <w:szCs w:val="16"/>
          <w:lang w:val="uk-UA"/>
        </w:rPr>
      </w:pPr>
    </w:p>
    <w:p w14:paraId="49C9DD8F" w14:textId="6045A192" w:rsidR="00CC2236" w:rsidRDefault="00CC2236" w:rsidP="006F3D9D">
      <w:pPr>
        <w:jc w:val="both"/>
        <w:rPr>
          <w:rFonts w:ascii="Times New Roman" w:eastAsia="Times New Roman" w:hAnsi="Times New Roman" w:cs="Times New Roman"/>
          <w:b/>
          <w:sz w:val="16"/>
          <w:szCs w:val="16"/>
          <w:lang w:val="uk-UA"/>
        </w:rPr>
      </w:pPr>
    </w:p>
    <w:p w14:paraId="6A544A15" w14:textId="3EAB04FC" w:rsidR="00CC2236" w:rsidRDefault="00CC2236" w:rsidP="006F3D9D">
      <w:pPr>
        <w:jc w:val="both"/>
        <w:rPr>
          <w:rFonts w:ascii="Times New Roman" w:eastAsia="Times New Roman" w:hAnsi="Times New Roman" w:cs="Times New Roman"/>
          <w:b/>
          <w:sz w:val="16"/>
          <w:szCs w:val="16"/>
          <w:lang w:val="uk-UA"/>
        </w:rPr>
      </w:pPr>
    </w:p>
    <w:p w14:paraId="41EB0CF7" w14:textId="715D3C44" w:rsidR="00CC2236" w:rsidRDefault="00CC2236" w:rsidP="006F3D9D">
      <w:pPr>
        <w:jc w:val="both"/>
        <w:rPr>
          <w:rFonts w:ascii="Times New Roman" w:eastAsia="Times New Roman" w:hAnsi="Times New Roman" w:cs="Times New Roman"/>
          <w:b/>
          <w:sz w:val="16"/>
          <w:szCs w:val="16"/>
          <w:lang w:val="uk-UA"/>
        </w:rPr>
      </w:pPr>
    </w:p>
    <w:p w14:paraId="20DDE30F" w14:textId="7B5C6EB8" w:rsidR="00CC2236" w:rsidRDefault="00CC2236" w:rsidP="006F3D9D">
      <w:pPr>
        <w:jc w:val="both"/>
        <w:rPr>
          <w:rFonts w:ascii="Times New Roman" w:eastAsia="Times New Roman" w:hAnsi="Times New Roman" w:cs="Times New Roman"/>
          <w:b/>
          <w:sz w:val="16"/>
          <w:szCs w:val="16"/>
          <w:lang w:val="uk-UA"/>
        </w:rPr>
      </w:pPr>
    </w:p>
    <w:p w14:paraId="2410727F" w14:textId="26052A1C" w:rsidR="00CC2236" w:rsidRDefault="00CC2236" w:rsidP="006F3D9D">
      <w:pPr>
        <w:jc w:val="both"/>
        <w:rPr>
          <w:rFonts w:ascii="Times New Roman" w:eastAsia="Times New Roman" w:hAnsi="Times New Roman" w:cs="Times New Roman"/>
          <w:b/>
          <w:sz w:val="16"/>
          <w:szCs w:val="16"/>
          <w:lang w:val="uk-UA"/>
        </w:rPr>
      </w:pPr>
    </w:p>
    <w:p w14:paraId="2F2D41F3" w14:textId="7647CF95" w:rsidR="00CC2236" w:rsidRDefault="00CC2236" w:rsidP="006F3D9D">
      <w:pPr>
        <w:jc w:val="both"/>
        <w:rPr>
          <w:rFonts w:ascii="Times New Roman" w:eastAsia="Times New Roman" w:hAnsi="Times New Roman" w:cs="Times New Roman"/>
          <w:b/>
          <w:sz w:val="16"/>
          <w:szCs w:val="16"/>
          <w:lang w:val="uk-UA"/>
        </w:rPr>
      </w:pPr>
    </w:p>
    <w:p w14:paraId="3BF36BD5" w14:textId="047CA904" w:rsidR="00CC2236" w:rsidRDefault="00CC2236" w:rsidP="006F3D9D">
      <w:pPr>
        <w:jc w:val="both"/>
        <w:rPr>
          <w:rFonts w:ascii="Times New Roman" w:eastAsia="Times New Roman" w:hAnsi="Times New Roman" w:cs="Times New Roman"/>
          <w:b/>
          <w:sz w:val="16"/>
          <w:szCs w:val="16"/>
          <w:lang w:val="uk-UA"/>
        </w:rPr>
      </w:pPr>
    </w:p>
    <w:p w14:paraId="3D6CC1BD" w14:textId="77777777" w:rsidR="00CC2236" w:rsidRDefault="00CC2236" w:rsidP="006F3D9D">
      <w:pPr>
        <w:jc w:val="both"/>
        <w:rPr>
          <w:rFonts w:ascii="Times New Roman" w:eastAsia="Times New Roman" w:hAnsi="Times New Roman" w:cs="Times New Roman"/>
          <w:b/>
          <w:sz w:val="16"/>
          <w:szCs w:val="16"/>
          <w:lang w:val="uk-UA"/>
        </w:rPr>
      </w:pPr>
    </w:p>
    <w:p w14:paraId="4B3DDC27" w14:textId="77777777" w:rsidR="00B50D95" w:rsidRDefault="00B50D95" w:rsidP="006F3D9D">
      <w:pPr>
        <w:jc w:val="both"/>
        <w:rPr>
          <w:rFonts w:ascii="Times New Roman" w:eastAsia="Times New Roman" w:hAnsi="Times New Roman" w:cs="Times New Roman"/>
          <w:b/>
          <w:sz w:val="16"/>
          <w:szCs w:val="16"/>
          <w:lang w:val="uk-UA"/>
        </w:rPr>
      </w:pPr>
    </w:p>
    <w:p w14:paraId="1B5577FC" w14:textId="77777777" w:rsidR="00B50D95" w:rsidRDefault="00B50D95" w:rsidP="006F3D9D">
      <w:pPr>
        <w:jc w:val="both"/>
        <w:rPr>
          <w:rFonts w:ascii="Times New Roman" w:eastAsia="Times New Roman" w:hAnsi="Times New Roman" w:cs="Times New Roman"/>
          <w:b/>
          <w:sz w:val="16"/>
          <w:szCs w:val="16"/>
          <w:lang w:val="uk-UA"/>
        </w:rPr>
      </w:pPr>
    </w:p>
    <w:p w14:paraId="097DBB8B" w14:textId="1F33A534" w:rsidR="00122894" w:rsidRPr="003E4731" w:rsidRDefault="00697FAC" w:rsidP="006F3D9D">
      <w:pPr>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b/>
          <w:sz w:val="16"/>
          <w:szCs w:val="16"/>
          <w:lang w:val="uk-UA"/>
        </w:rPr>
        <w:lastRenderedPageBreak/>
        <w:t>1</w:t>
      </w:r>
      <w:r w:rsidR="005E5438">
        <w:rPr>
          <w:rFonts w:ascii="Times New Roman" w:eastAsia="Times New Roman" w:hAnsi="Times New Roman" w:cs="Times New Roman"/>
          <w:b/>
          <w:sz w:val="16"/>
          <w:szCs w:val="16"/>
          <w:lang w:val="uk-UA"/>
        </w:rPr>
        <w:t>3</w:t>
      </w:r>
      <w:r w:rsidR="00122894" w:rsidRPr="003E4731">
        <w:rPr>
          <w:rFonts w:ascii="Times New Roman" w:eastAsia="Times New Roman" w:hAnsi="Times New Roman" w:cs="Times New Roman"/>
          <w:b/>
          <w:sz w:val="16"/>
          <w:szCs w:val="16"/>
          <w:lang w:val="uk-UA"/>
        </w:rPr>
        <w:t>. Юридичні адреси, банківські реквізити та підписи сторін</w:t>
      </w:r>
    </w:p>
    <w:p w14:paraId="37906BCF" w14:textId="77777777" w:rsidR="00122894" w:rsidRPr="003E4731" w:rsidRDefault="00122894" w:rsidP="006F3D9D">
      <w:pPr>
        <w:jc w:val="both"/>
        <w:rPr>
          <w:rFonts w:ascii="Times New Roman" w:eastAsia="Times New Roman" w:hAnsi="Times New Roman" w:cs="Times New Roman"/>
          <w:sz w:val="16"/>
          <w:szCs w:val="16"/>
        </w:rPr>
      </w:pPr>
    </w:p>
    <w:p w14:paraId="2BD9E55F" w14:textId="16000770" w:rsidR="008B10E0" w:rsidRDefault="008B10E0" w:rsidP="006F3D9D">
      <w:pPr>
        <w:jc w:val="both"/>
        <w:rPr>
          <w:rFonts w:ascii="Times New Roman" w:eastAsia="Times New Roman" w:hAnsi="Times New Roman" w:cs="Times New Roman"/>
          <w:b/>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5386"/>
        <w:gridCol w:w="4679"/>
      </w:tblGrid>
      <w:tr w:rsidR="00DE596F" w:rsidRPr="00A601B4" w14:paraId="6D427DFB" w14:textId="77777777" w:rsidTr="0006487A">
        <w:tc>
          <w:tcPr>
            <w:tcW w:w="5386" w:type="dxa"/>
          </w:tcPr>
          <w:p w14:paraId="64082137" w14:textId="77777777" w:rsidR="00DE596F" w:rsidRPr="00DE596F" w:rsidRDefault="00DE596F" w:rsidP="0006487A">
            <w:pPr>
              <w:jc w:val="center"/>
              <w:rPr>
                <w:rFonts w:ascii="Times New Roman" w:hAnsi="Times New Roman" w:cs="Times New Roman"/>
                <w:b/>
                <w:sz w:val="16"/>
                <w:szCs w:val="16"/>
                <w:lang w:val="uk-UA"/>
              </w:rPr>
            </w:pPr>
          </w:p>
          <w:p w14:paraId="26EF2D66" w14:textId="77777777" w:rsidR="00DE596F" w:rsidRPr="00DE596F" w:rsidRDefault="00DE596F" w:rsidP="0006487A">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ТУРОПЕРАТОР</w:t>
            </w:r>
          </w:p>
          <w:p w14:paraId="40AD638B" w14:textId="77777777" w:rsidR="00DE596F" w:rsidRPr="00DE596F" w:rsidRDefault="00DE596F" w:rsidP="0006487A">
            <w:pPr>
              <w:jc w:val="center"/>
              <w:rPr>
                <w:rFonts w:ascii="Times New Roman" w:hAnsi="Times New Roman" w:cs="Times New Roman"/>
                <w:b/>
                <w:sz w:val="16"/>
                <w:szCs w:val="16"/>
              </w:rPr>
            </w:pPr>
            <w:r w:rsidRPr="00DE596F">
              <w:rPr>
                <w:rFonts w:ascii="Times New Roman" w:hAnsi="Times New Roman" w:cs="Times New Roman"/>
                <w:b/>
                <w:sz w:val="16"/>
                <w:szCs w:val="16"/>
              </w:rPr>
              <w:t xml:space="preserve">Товариство з обмеженою відповідальністю </w:t>
            </w:r>
          </w:p>
          <w:p w14:paraId="56D09BE5" w14:textId="77777777" w:rsidR="00DE596F" w:rsidRPr="00DE596F" w:rsidRDefault="00DE596F" w:rsidP="0006487A">
            <w:pPr>
              <w:jc w:val="center"/>
              <w:rPr>
                <w:rFonts w:ascii="Times New Roman" w:hAnsi="Times New Roman" w:cs="Times New Roman"/>
                <w:b/>
                <w:sz w:val="16"/>
                <w:szCs w:val="16"/>
              </w:rPr>
            </w:pPr>
            <w:r w:rsidRPr="00DE596F">
              <w:rPr>
                <w:rFonts w:ascii="Times New Roman" w:hAnsi="Times New Roman" w:cs="Times New Roman"/>
                <w:b/>
                <w:sz w:val="16"/>
                <w:szCs w:val="16"/>
              </w:rPr>
              <w:t>«</w:t>
            </w:r>
            <w:r w:rsidRPr="00DE596F">
              <w:rPr>
                <w:rFonts w:ascii="Times New Roman" w:hAnsi="Times New Roman" w:cs="Times New Roman"/>
                <w:b/>
                <w:sz w:val="16"/>
                <w:szCs w:val="16"/>
                <w:lang w:val="uk-UA"/>
              </w:rPr>
              <w:t>РАЙСКАЙ</w:t>
            </w:r>
            <w:r w:rsidRPr="00DE596F">
              <w:rPr>
                <w:rFonts w:ascii="Times New Roman" w:hAnsi="Times New Roman" w:cs="Times New Roman"/>
                <w:b/>
                <w:sz w:val="16"/>
                <w:szCs w:val="16"/>
              </w:rPr>
              <w:t>»</w:t>
            </w:r>
          </w:p>
          <w:p w14:paraId="1BF97636" w14:textId="77777777" w:rsidR="00DE596F" w:rsidRPr="00DE596F" w:rsidRDefault="00DE596F" w:rsidP="0006487A">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Юридична адреса:</w:t>
            </w:r>
          </w:p>
          <w:p w14:paraId="4C38BD2C" w14:textId="77777777" w:rsidR="00DE596F" w:rsidRPr="00DE596F" w:rsidRDefault="00DE596F" w:rsidP="0006487A">
            <w:pPr>
              <w:rPr>
                <w:rFonts w:ascii="Times New Roman" w:hAnsi="Times New Roman" w:cs="Times New Roman"/>
                <w:sz w:val="16"/>
                <w:szCs w:val="16"/>
              </w:rPr>
            </w:pPr>
            <w:r w:rsidRPr="00DE596F">
              <w:rPr>
                <w:rFonts w:ascii="Times New Roman" w:hAnsi="Times New Roman" w:cs="Times New Roman"/>
                <w:sz w:val="16"/>
                <w:szCs w:val="16"/>
              </w:rPr>
              <w:t>Україна, 08300, Київська обл.,</w:t>
            </w:r>
          </w:p>
          <w:p w14:paraId="37BE2CBB" w14:textId="77777777" w:rsidR="00DE596F" w:rsidRPr="00DE596F" w:rsidRDefault="00DE596F" w:rsidP="0006487A">
            <w:pPr>
              <w:rPr>
                <w:rFonts w:ascii="Times New Roman" w:hAnsi="Times New Roman" w:cs="Times New Roman"/>
                <w:sz w:val="16"/>
                <w:szCs w:val="16"/>
                <w:lang w:val="uk-UA"/>
              </w:rPr>
            </w:pPr>
            <w:r w:rsidRPr="00DE596F">
              <w:rPr>
                <w:rFonts w:ascii="Times New Roman" w:hAnsi="Times New Roman" w:cs="Times New Roman"/>
                <w:sz w:val="16"/>
                <w:szCs w:val="16"/>
              </w:rPr>
              <w:t xml:space="preserve">м. Бориспіль, вул. </w:t>
            </w:r>
            <w:r w:rsidRPr="00DE596F">
              <w:rPr>
                <w:rFonts w:ascii="Times New Roman" w:hAnsi="Times New Roman" w:cs="Times New Roman"/>
                <w:sz w:val="16"/>
                <w:szCs w:val="16"/>
                <w:lang w:val="uk-UA"/>
              </w:rPr>
              <w:t>Гоголя</w:t>
            </w:r>
            <w:r w:rsidRPr="00DE596F">
              <w:rPr>
                <w:rFonts w:ascii="Times New Roman" w:hAnsi="Times New Roman" w:cs="Times New Roman"/>
                <w:sz w:val="16"/>
                <w:szCs w:val="16"/>
              </w:rPr>
              <w:t>,</w:t>
            </w:r>
            <w:r w:rsidRPr="00DE596F">
              <w:rPr>
                <w:rFonts w:ascii="Times New Roman" w:hAnsi="Times New Roman" w:cs="Times New Roman"/>
                <w:sz w:val="16"/>
                <w:szCs w:val="16"/>
                <w:lang w:val="uk-UA"/>
              </w:rPr>
              <w:t xml:space="preserve"> 9.</w:t>
            </w:r>
          </w:p>
          <w:p w14:paraId="15C6E36B" w14:textId="77777777" w:rsidR="00DE596F" w:rsidRPr="00DE596F" w:rsidRDefault="00DE596F" w:rsidP="0006487A">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Фактична адреса:</w:t>
            </w:r>
          </w:p>
          <w:p w14:paraId="0A0F3F6A" w14:textId="77777777" w:rsidR="00DE596F" w:rsidRPr="00DE596F" w:rsidRDefault="00DE596F" w:rsidP="0006487A">
            <w:pPr>
              <w:rPr>
                <w:rFonts w:ascii="Times New Roman" w:hAnsi="Times New Roman" w:cs="Times New Roman"/>
                <w:sz w:val="16"/>
                <w:szCs w:val="16"/>
                <w:lang w:val="uk-UA"/>
              </w:rPr>
            </w:pPr>
            <w:r w:rsidRPr="00DE596F">
              <w:rPr>
                <w:rFonts w:ascii="Times New Roman" w:hAnsi="Times New Roman" w:cs="Times New Roman"/>
                <w:sz w:val="16"/>
                <w:szCs w:val="16"/>
                <w:lang w:val="uk-UA"/>
              </w:rPr>
              <w:t xml:space="preserve">Україна, </w:t>
            </w:r>
            <w:r w:rsidRPr="00DE596F">
              <w:rPr>
                <w:rFonts w:ascii="Times New Roman" w:hAnsi="Times New Roman" w:cs="Times New Roman"/>
                <w:sz w:val="16"/>
                <w:szCs w:val="16"/>
              </w:rPr>
              <w:t xml:space="preserve"> </w:t>
            </w:r>
            <w:r w:rsidRPr="00DE596F">
              <w:rPr>
                <w:rFonts w:ascii="Times New Roman" w:hAnsi="Times New Roman" w:cs="Times New Roman"/>
                <w:sz w:val="16"/>
                <w:szCs w:val="16"/>
                <w:lang w:val="uk-UA"/>
              </w:rPr>
              <w:t>м. Київ, вул. Л. Толстого, 19/1.</w:t>
            </w:r>
          </w:p>
          <w:p w14:paraId="06007A30"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rPr>
              <w:t>ЄДРПОУ 40995288</w:t>
            </w:r>
            <w:r w:rsidRPr="00DE596F">
              <w:rPr>
                <w:rFonts w:ascii="Times New Roman" w:hAnsi="Times New Roman" w:cs="Times New Roman"/>
                <w:sz w:val="16"/>
                <w:szCs w:val="16"/>
                <w:lang w:val="uk-UA"/>
              </w:rPr>
              <w:t>,</w:t>
            </w:r>
          </w:p>
          <w:p w14:paraId="5B5C2B26"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Платник єдиного податку3 група 5%,</w:t>
            </w:r>
          </w:p>
          <w:p w14:paraId="79F034FB"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р</w:t>
            </w:r>
            <w:r w:rsidRPr="00DE596F">
              <w:rPr>
                <w:rFonts w:ascii="Times New Roman" w:hAnsi="Times New Roman" w:cs="Times New Roman"/>
                <w:sz w:val="16"/>
                <w:szCs w:val="16"/>
              </w:rPr>
              <w:t xml:space="preserve">/р </w:t>
            </w:r>
            <w:r w:rsidRPr="00DE596F">
              <w:rPr>
                <w:rFonts w:ascii="Times New Roman" w:hAnsi="Times New Roman" w:cs="Times New Roman"/>
                <w:sz w:val="16"/>
                <w:szCs w:val="16"/>
                <w:lang w:val="uk-UA"/>
              </w:rPr>
              <w:t>26008053179351 в ПАТ КБ «ПРИВАТБАНК»,</w:t>
            </w:r>
          </w:p>
          <w:p w14:paraId="0F2D7BC5" w14:textId="77777777" w:rsidR="00DE596F" w:rsidRPr="00DE596F" w:rsidRDefault="00DE596F" w:rsidP="0006487A">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код ЄДРПОУ 14360570,  код банку 321842,</w:t>
            </w:r>
          </w:p>
          <w:p w14:paraId="5EF1EE56" w14:textId="77777777" w:rsidR="00DE596F" w:rsidRPr="00DE596F" w:rsidRDefault="00DE596F" w:rsidP="0006487A">
            <w:pPr>
              <w:rPr>
                <w:rFonts w:ascii="Times New Roman" w:hAnsi="Times New Roman" w:cs="Times New Roman"/>
                <w:color w:val="000000"/>
                <w:sz w:val="16"/>
                <w:szCs w:val="16"/>
                <w:lang w:val="uk-UA"/>
              </w:rPr>
            </w:pPr>
            <w:r w:rsidRPr="00DE596F">
              <w:rPr>
                <w:rFonts w:ascii="Times New Roman" w:hAnsi="Times New Roman" w:cs="Times New Roman"/>
                <w:sz w:val="16"/>
                <w:szCs w:val="16"/>
              </w:rPr>
              <w:t xml:space="preserve">тел.: </w:t>
            </w:r>
            <w:r w:rsidRPr="00DE596F">
              <w:rPr>
                <w:rFonts w:ascii="Times New Roman" w:hAnsi="Times New Roman" w:cs="Times New Roman"/>
                <w:color w:val="000000"/>
                <w:sz w:val="16"/>
                <w:szCs w:val="16"/>
              </w:rPr>
              <w:t>+38</w:t>
            </w:r>
            <w:r w:rsidRPr="00DE596F">
              <w:rPr>
                <w:rFonts w:ascii="Times New Roman" w:hAnsi="Times New Roman" w:cs="Times New Roman"/>
                <w:color w:val="000000"/>
                <w:sz w:val="16"/>
                <w:szCs w:val="16"/>
                <w:lang w:val="en-US"/>
              </w:rPr>
              <w:t> </w:t>
            </w:r>
            <w:r w:rsidRPr="00DE596F">
              <w:rPr>
                <w:rFonts w:ascii="Times New Roman" w:hAnsi="Times New Roman" w:cs="Times New Roman"/>
                <w:color w:val="000000"/>
                <w:sz w:val="16"/>
                <w:szCs w:val="16"/>
              </w:rPr>
              <w:t xml:space="preserve">067 0000111, </w:t>
            </w:r>
          </w:p>
          <w:p w14:paraId="025134CF" w14:textId="77777777" w:rsidR="00DE596F" w:rsidRPr="00DE596F" w:rsidRDefault="00DE596F" w:rsidP="0006487A">
            <w:pPr>
              <w:rPr>
                <w:rFonts w:ascii="Times New Roman" w:hAnsi="Times New Roman" w:cs="Times New Roman"/>
                <w:sz w:val="16"/>
                <w:szCs w:val="16"/>
                <w:lang w:val="en-US"/>
              </w:rPr>
            </w:pPr>
            <w:r w:rsidRPr="00DE596F">
              <w:rPr>
                <w:rFonts w:ascii="Times New Roman" w:hAnsi="Times New Roman" w:cs="Times New Roman"/>
                <w:color w:val="000000"/>
                <w:sz w:val="16"/>
                <w:szCs w:val="16"/>
                <w:lang w:val="uk-UA"/>
              </w:rPr>
              <w:t xml:space="preserve">        </w:t>
            </w:r>
            <w:r w:rsidRPr="00DE596F">
              <w:rPr>
                <w:rFonts w:ascii="Times New Roman" w:hAnsi="Times New Roman" w:cs="Times New Roman"/>
                <w:color w:val="000000"/>
                <w:sz w:val="16"/>
                <w:szCs w:val="16"/>
                <w:lang w:val="en-US"/>
              </w:rPr>
              <w:t>+38 044 3000004</w:t>
            </w:r>
          </w:p>
          <w:p w14:paraId="00639B55" w14:textId="77777777" w:rsidR="00DE596F" w:rsidRPr="00DE596F" w:rsidRDefault="00DE596F" w:rsidP="0006487A">
            <w:pPr>
              <w:jc w:val="both"/>
              <w:rPr>
                <w:rFonts w:ascii="Times New Roman" w:hAnsi="Times New Roman" w:cs="Times New Roman"/>
                <w:sz w:val="16"/>
                <w:szCs w:val="16"/>
                <w:lang w:val="en-US"/>
              </w:rPr>
            </w:pPr>
            <w:r w:rsidRPr="00DE596F">
              <w:rPr>
                <w:rFonts w:ascii="Times New Roman" w:hAnsi="Times New Roman" w:cs="Times New Roman"/>
                <w:sz w:val="16"/>
                <w:szCs w:val="16"/>
                <w:lang w:val="en-US"/>
              </w:rPr>
              <w:t xml:space="preserve">e-mail: </w:t>
            </w:r>
            <w:hyperlink r:id="rId8" w:history="1">
              <w:r w:rsidRPr="00DE596F">
                <w:rPr>
                  <w:rStyle w:val="a3"/>
                  <w:rFonts w:ascii="Times New Roman" w:hAnsi="Times New Roman" w:cs="Times New Roman"/>
                  <w:color w:val="auto"/>
                  <w:sz w:val="16"/>
                  <w:szCs w:val="16"/>
                  <w:lang w:val="en-US"/>
                </w:rPr>
                <w:t>res@raisky.com.ua</w:t>
              </w:r>
            </w:hyperlink>
          </w:p>
          <w:p w14:paraId="084AACDA" w14:textId="77777777" w:rsidR="00DE596F" w:rsidRPr="00DE596F" w:rsidRDefault="00DE596F" w:rsidP="0006487A">
            <w:pPr>
              <w:jc w:val="both"/>
              <w:rPr>
                <w:rFonts w:ascii="Times New Roman" w:hAnsi="Times New Roman" w:cs="Times New Roman"/>
                <w:sz w:val="16"/>
                <w:szCs w:val="16"/>
              </w:rPr>
            </w:pPr>
            <w:r w:rsidRPr="00DE596F">
              <w:rPr>
                <w:rFonts w:ascii="Times New Roman" w:hAnsi="Times New Roman" w:cs="Times New Roman"/>
                <w:sz w:val="16"/>
                <w:szCs w:val="16"/>
                <w:lang w:val="en-US"/>
              </w:rPr>
              <w:t>www</w:t>
            </w:r>
            <w:r w:rsidRPr="00DE596F">
              <w:rPr>
                <w:rFonts w:ascii="Times New Roman" w:hAnsi="Times New Roman" w:cs="Times New Roman"/>
                <w:sz w:val="16"/>
                <w:szCs w:val="16"/>
              </w:rPr>
              <w:t>.</w:t>
            </w:r>
            <w:r w:rsidRPr="00DE596F">
              <w:rPr>
                <w:rFonts w:ascii="Times New Roman" w:hAnsi="Times New Roman" w:cs="Times New Roman"/>
                <w:sz w:val="16"/>
                <w:szCs w:val="16"/>
                <w:lang w:val="en-US"/>
              </w:rPr>
              <w:t>raisky</w:t>
            </w:r>
            <w:r w:rsidRPr="00DE596F">
              <w:rPr>
                <w:rFonts w:ascii="Times New Roman" w:hAnsi="Times New Roman" w:cs="Times New Roman"/>
                <w:sz w:val="16"/>
                <w:szCs w:val="16"/>
              </w:rPr>
              <w:t>.</w:t>
            </w:r>
            <w:r w:rsidRPr="00DE596F">
              <w:rPr>
                <w:rFonts w:ascii="Times New Roman" w:hAnsi="Times New Roman" w:cs="Times New Roman"/>
                <w:sz w:val="16"/>
                <w:szCs w:val="16"/>
                <w:lang w:val="en-US"/>
              </w:rPr>
              <w:t>com</w:t>
            </w:r>
            <w:r w:rsidRPr="00DE596F">
              <w:rPr>
                <w:rFonts w:ascii="Times New Roman" w:hAnsi="Times New Roman" w:cs="Times New Roman"/>
                <w:sz w:val="16"/>
                <w:szCs w:val="16"/>
              </w:rPr>
              <w:t>.</w:t>
            </w:r>
            <w:r w:rsidRPr="00DE596F">
              <w:rPr>
                <w:rFonts w:ascii="Times New Roman" w:hAnsi="Times New Roman" w:cs="Times New Roman"/>
                <w:sz w:val="16"/>
                <w:szCs w:val="16"/>
                <w:lang w:val="en-US"/>
              </w:rPr>
              <w:t>ua</w:t>
            </w:r>
            <w:r w:rsidRPr="00DE596F">
              <w:rPr>
                <w:rFonts w:ascii="Times New Roman" w:hAnsi="Times New Roman" w:cs="Times New Roman"/>
                <w:sz w:val="16"/>
                <w:szCs w:val="16"/>
              </w:rPr>
              <w:t>.</w:t>
            </w:r>
          </w:p>
          <w:p w14:paraId="33D5EEAC" w14:textId="77777777" w:rsidR="00DE596F" w:rsidRPr="00DE596F" w:rsidRDefault="00DE596F" w:rsidP="0006487A">
            <w:pPr>
              <w:jc w:val="both"/>
              <w:rPr>
                <w:rFonts w:ascii="Times New Roman" w:hAnsi="Times New Roman" w:cs="Times New Roman"/>
                <w:sz w:val="16"/>
                <w:szCs w:val="16"/>
                <w:lang w:val="uk-UA"/>
              </w:rPr>
            </w:pPr>
          </w:p>
          <w:p w14:paraId="31321104" w14:textId="77777777" w:rsidR="00DE596F" w:rsidRPr="00DE596F" w:rsidRDefault="00DE596F" w:rsidP="0006487A">
            <w:pPr>
              <w:jc w:val="both"/>
              <w:rPr>
                <w:rFonts w:ascii="Times New Roman" w:hAnsi="Times New Roman" w:cs="Times New Roman"/>
                <w:b/>
                <w:sz w:val="16"/>
                <w:szCs w:val="16"/>
              </w:rPr>
            </w:pPr>
            <w:r w:rsidRPr="00DE596F">
              <w:rPr>
                <w:rFonts w:ascii="Times New Roman" w:hAnsi="Times New Roman" w:cs="Times New Roman"/>
                <w:b/>
                <w:sz w:val="16"/>
                <w:szCs w:val="16"/>
              </w:rPr>
              <w:t>______________________________ /</w:t>
            </w:r>
            <w:r w:rsidRPr="00DE596F">
              <w:rPr>
                <w:rFonts w:ascii="Times New Roman" w:hAnsi="Times New Roman" w:cs="Times New Roman"/>
                <w:b/>
                <w:noProof/>
                <w:sz w:val="16"/>
                <w:szCs w:val="16"/>
              </w:rPr>
              <w:t xml:space="preserve"> </w:t>
            </w:r>
            <w:r w:rsidRPr="00DE596F">
              <w:rPr>
                <w:rFonts w:ascii="Times New Roman" w:hAnsi="Times New Roman" w:cs="Times New Roman"/>
                <w:b/>
                <w:noProof/>
                <w:sz w:val="16"/>
                <w:szCs w:val="16"/>
                <w:lang w:val="uk-UA"/>
              </w:rPr>
              <w:t>О.Я. Шепетюк</w:t>
            </w:r>
            <w:r w:rsidRPr="00DE596F">
              <w:rPr>
                <w:rFonts w:ascii="Times New Roman" w:hAnsi="Times New Roman" w:cs="Times New Roman"/>
                <w:b/>
                <w:noProof/>
                <w:sz w:val="16"/>
                <w:szCs w:val="16"/>
              </w:rPr>
              <w:t>/</w:t>
            </w:r>
          </w:p>
        </w:tc>
        <w:tc>
          <w:tcPr>
            <w:tcW w:w="4679" w:type="dxa"/>
          </w:tcPr>
          <w:p w14:paraId="68C384FB" w14:textId="77777777" w:rsidR="00DE596F" w:rsidRPr="00DE596F" w:rsidRDefault="00DE596F" w:rsidP="0006487A">
            <w:pPr>
              <w:jc w:val="center"/>
              <w:rPr>
                <w:rFonts w:ascii="Times New Roman" w:hAnsi="Times New Roman" w:cs="Times New Roman"/>
                <w:b/>
                <w:sz w:val="16"/>
                <w:szCs w:val="16"/>
                <w:lang w:val="uk-UA"/>
              </w:rPr>
            </w:pPr>
          </w:p>
          <w:p w14:paraId="2FD16E0F" w14:textId="77777777" w:rsidR="00DE596F" w:rsidRPr="00DE596F" w:rsidRDefault="00DE596F" w:rsidP="0006487A">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ТУРАГЕНТ</w:t>
            </w:r>
          </w:p>
          <w:p w14:paraId="10780194" w14:textId="77777777" w:rsidR="00DE596F" w:rsidRPr="00DE596F" w:rsidRDefault="00DE596F" w:rsidP="0006487A">
            <w:pPr>
              <w:jc w:val="center"/>
              <w:rPr>
                <w:rFonts w:ascii="Times New Roman" w:hAnsi="Times New Roman" w:cs="Times New Roman"/>
                <w:b/>
                <w:sz w:val="16"/>
                <w:szCs w:val="16"/>
                <w:lang w:val="uk-UA"/>
              </w:rPr>
            </w:pPr>
          </w:p>
          <w:p w14:paraId="66E15338" w14:textId="77777777" w:rsidR="00DE596F" w:rsidRPr="00DE596F" w:rsidRDefault="00DE596F" w:rsidP="0006487A">
            <w:pPr>
              <w:rPr>
                <w:rFonts w:ascii="Times New Roman" w:hAnsi="Times New Roman" w:cs="Times New Roman"/>
                <w:sz w:val="16"/>
                <w:szCs w:val="16"/>
              </w:rPr>
            </w:pPr>
            <w:r w:rsidRPr="00DE596F">
              <w:rPr>
                <w:rFonts w:ascii="Times New Roman" w:hAnsi="Times New Roman" w:cs="Times New Roman"/>
                <w:sz w:val="16"/>
                <w:szCs w:val="16"/>
              </w:rPr>
              <w:t xml:space="preserve"> </w:t>
            </w:r>
          </w:p>
        </w:tc>
      </w:tr>
    </w:tbl>
    <w:p w14:paraId="1A2A10D5" w14:textId="77777777" w:rsidR="00DE596F" w:rsidRPr="003E4731" w:rsidRDefault="00DE596F" w:rsidP="006F3D9D">
      <w:pPr>
        <w:jc w:val="both"/>
        <w:rPr>
          <w:rFonts w:ascii="Times New Roman" w:hAnsi="Times New Roman" w:cs="Times New Roman"/>
          <w:sz w:val="16"/>
          <w:szCs w:val="16"/>
        </w:rPr>
      </w:pPr>
    </w:p>
    <w:p w14:paraId="02AA5B7F" w14:textId="77777777" w:rsidR="00014AA3" w:rsidRPr="003E4731" w:rsidRDefault="00014AA3" w:rsidP="006F3D9D">
      <w:pPr>
        <w:jc w:val="both"/>
        <w:rPr>
          <w:rFonts w:ascii="Times New Roman" w:hAnsi="Times New Roman" w:cs="Times New Roman"/>
          <w:sz w:val="16"/>
          <w:szCs w:val="16"/>
        </w:rPr>
      </w:pPr>
    </w:p>
    <w:p w14:paraId="3FD2821A" w14:textId="77777777" w:rsidR="00014AA3" w:rsidRPr="003E4731" w:rsidRDefault="00014AA3" w:rsidP="006F3D9D">
      <w:pPr>
        <w:jc w:val="both"/>
        <w:rPr>
          <w:rFonts w:ascii="Times New Roman" w:hAnsi="Times New Roman" w:cs="Times New Roman"/>
          <w:sz w:val="16"/>
          <w:szCs w:val="16"/>
        </w:rPr>
      </w:pPr>
    </w:p>
    <w:p w14:paraId="09D5FFA8" w14:textId="77777777" w:rsidR="00014AA3" w:rsidRPr="003E4731" w:rsidRDefault="00014AA3" w:rsidP="006F3D9D">
      <w:pPr>
        <w:jc w:val="both"/>
        <w:rPr>
          <w:rFonts w:ascii="Times New Roman" w:hAnsi="Times New Roman" w:cs="Times New Roman"/>
          <w:sz w:val="16"/>
          <w:szCs w:val="16"/>
        </w:rPr>
      </w:pPr>
    </w:p>
    <w:p w14:paraId="31E0EF30" w14:textId="5733E811" w:rsidR="00352524" w:rsidRDefault="00352524" w:rsidP="006F3D9D">
      <w:pPr>
        <w:jc w:val="both"/>
        <w:rPr>
          <w:rFonts w:ascii="Times New Roman" w:hAnsi="Times New Roman" w:cs="Times New Roman"/>
          <w:sz w:val="16"/>
          <w:szCs w:val="16"/>
        </w:rPr>
      </w:pPr>
    </w:p>
    <w:p w14:paraId="7D5AC131" w14:textId="6096303B" w:rsidR="003F222A" w:rsidRDefault="003F222A" w:rsidP="006F3D9D">
      <w:pPr>
        <w:jc w:val="both"/>
        <w:rPr>
          <w:rFonts w:ascii="Times New Roman" w:hAnsi="Times New Roman" w:cs="Times New Roman"/>
          <w:sz w:val="16"/>
          <w:szCs w:val="16"/>
        </w:rPr>
      </w:pPr>
    </w:p>
    <w:p w14:paraId="7CC53619" w14:textId="18912D82" w:rsidR="003F222A" w:rsidRDefault="003F222A" w:rsidP="006F3D9D">
      <w:pPr>
        <w:jc w:val="both"/>
        <w:rPr>
          <w:rFonts w:ascii="Times New Roman" w:hAnsi="Times New Roman" w:cs="Times New Roman"/>
          <w:sz w:val="16"/>
          <w:szCs w:val="16"/>
        </w:rPr>
      </w:pPr>
    </w:p>
    <w:p w14:paraId="148B83CF" w14:textId="3786C03C" w:rsidR="003F222A" w:rsidRDefault="003F222A" w:rsidP="006F3D9D">
      <w:pPr>
        <w:jc w:val="both"/>
        <w:rPr>
          <w:rFonts w:ascii="Times New Roman" w:hAnsi="Times New Roman" w:cs="Times New Roman"/>
          <w:sz w:val="16"/>
          <w:szCs w:val="16"/>
        </w:rPr>
      </w:pPr>
    </w:p>
    <w:p w14:paraId="4789940A" w14:textId="1E60D073" w:rsidR="003F222A" w:rsidRDefault="003F222A" w:rsidP="006F3D9D">
      <w:pPr>
        <w:jc w:val="both"/>
        <w:rPr>
          <w:rFonts w:ascii="Times New Roman" w:hAnsi="Times New Roman" w:cs="Times New Roman"/>
          <w:sz w:val="16"/>
          <w:szCs w:val="16"/>
        </w:rPr>
      </w:pPr>
    </w:p>
    <w:p w14:paraId="03298567" w14:textId="7550A6EA" w:rsidR="003F222A" w:rsidRDefault="003F222A" w:rsidP="006F3D9D">
      <w:pPr>
        <w:jc w:val="both"/>
        <w:rPr>
          <w:rFonts w:ascii="Times New Roman" w:hAnsi="Times New Roman" w:cs="Times New Roman"/>
          <w:sz w:val="16"/>
          <w:szCs w:val="16"/>
        </w:rPr>
      </w:pPr>
    </w:p>
    <w:p w14:paraId="3220535F" w14:textId="5FD4256F" w:rsidR="003F222A" w:rsidRDefault="003F222A" w:rsidP="006F3D9D">
      <w:pPr>
        <w:jc w:val="both"/>
        <w:rPr>
          <w:rFonts w:ascii="Times New Roman" w:hAnsi="Times New Roman" w:cs="Times New Roman"/>
          <w:sz w:val="16"/>
          <w:szCs w:val="16"/>
        </w:rPr>
      </w:pPr>
    </w:p>
    <w:p w14:paraId="68AD0AAF" w14:textId="70FBFC03" w:rsidR="003F222A" w:rsidRDefault="003F222A" w:rsidP="006F3D9D">
      <w:pPr>
        <w:jc w:val="both"/>
        <w:rPr>
          <w:rFonts w:ascii="Times New Roman" w:hAnsi="Times New Roman" w:cs="Times New Roman"/>
          <w:sz w:val="16"/>
          <w:szCs w:val="16"/>
        </w:rPr>
      </w:pPr>
    </w:p>
    <w:p w14:paraId="0DFFE346" w14:textId="2ABFD99E" w:rsidR="003F222A" w:rsidRDefault="003F222A" w:rsidP="006F3D9D">
      <w:pPr>
        <w:jc w:val="both"/>
        <w:rPr>
          <w:rFonts w:ascii="Times New Roman" w:hAnsi="Times New Roman" w:cs="Times New Roman"/>
          <w:sz w:val="16"/>
          <w:szCs w:val="16"/>
        </w:rPr>
      </w:pPr>
    </w:p>
    <w:p w14:paraId="1D0C3BA5" w14:textId="7A92FFC8" w:rsidR="003F222A" w:rsidRDefault="003F222A" w:rsidP="006F3D9D">
      <w:pPr>
        <w:jc w:val="both"/>
        <w:rPr>
          <w:rFonts w:ascii="Times New Roman" w:hAnsi="Times New Roman" w:cs="Times New Roman"/>
          <w:sz w:val="16"/>
          <w:szCs w:val="16"/>
        </w:rPr>
      </w:pPr>
    </w:p>
    <w:p w14:paraId="746B9410" w14:textId="6B4DCD29" w:rsidR="009A46D8" w:rsidRDefault="009A46D8" w:rsidP="006F3D9D">
      <w:pPr>
        <w:jc w:val="both"/>
        <w:rPr>
          <w:rFonts w:ascii="Times New Roman" w:hAnsi="Times New Roman" w:cs="Times New Roman"/>
          <w:sz w:val="16"/>
          <w:szCs w:val="16"/>
        </w:rPr>
      </w:pPr>
    </w:p>
    <w:p w14:paraId="22C49901" w14:textId="1D5C3632" w:rsidR="009A46D8" w:rsidRDefault="009A46D8" w:rsidP="006F3D9D">
      <w:pPr>
        <w:jc w:val="both"/>
        <w:rPr>
          <w:rFonts w:ascii="Times New Roman" w:hAnsi="Times New Roman" w:cs="Times New Roman"/>
          <w:sz w:val="16"/>
          <w:szCs w:val="16"/>
        </w:rPr>
      </w:pPr>
    </w:p>
    <w:p w14:paraId="7597D961" w14:textId="1E440CAC" w:rsidR="009A46D8" w:rsidRDefault="009A46D8" w:rsidP="006F3D9D">
      <w:pPr>
        <w:jc w:val="both"/>
        <w:rPr>
          <w:rFonts w:ascii="Times New Roman" w:hAnsi="Times New Roman" w:cs="Times New Roman"/>
          <w:sz w:val="16"/>
          <w:szCs w:val="16"/>
        </w:rPr>
      </w:pPr>
    </w:p>
    <w:p w14:paraId="33A6E625" w14:textId="598F3971" w:rsidR="009A46D8" w:rsidRDefault="009A46D8" w:rsidP="006F3D9D">
      <w:pPr>
        <w:jc w:val="both"/>
        <w:rPr>
          <w:rFonts w:ascii="Times New Roman" w:hAnsi="Times New Roman" w:cs="Times New Roman"/>
          <w:sz w:val="16"/>
          <w:szCs w:val="16"/>
        </w:rPr>
      </w:pPr>
    </w:p>
    <w:p w14:paraId="669B90EB" w14:textId="3E9FED66" w:rsidR="009A46D8" w:rsidRDefault="009A46D8" w:rsidP="006F3D9D">
      <w:pPr>
        <w:jc w:val="both"/>
        <w:rPr>
          <w:rFonts w:ascii="Times New Roman" w:hAnsi="Times New Roman" w:cs="Times New Roman"/>
          <w:sz w:val="16"/>
          <w:szCs w:val="16"/>
        </w:rPr>
      </w:pPr>
    </w:p>
    <w:p w14:paraId="186328DD" w14:textId="218CBE6D" w:rsidR="009A46D8" w:rsidRDefault="009A46D8" w:rsidP="006F3D9D">
      <w:pPr>
        <w:jc w:val="both"/>
        <w:rPr>
          <w:rFonts w:ascii="Times New Roman" w:hAnsi="Times New Roman" w:cs="Times New Roman"/>
          <w:sz w:val="16"/>
          <w:szCs w:val="16"/>
        </w:rPr>
      </w:pPr>
    </w:p>
    <w:p w14:paraId="2F7231EB" w14:textId="71E28CD0" w:rsidR="009A46D8" w:rsidRDefault="009A46D8" w:rsidP="006F3D9D">
      <w:pPr>
        <w:jc w:val="both"/>
        <w:rPr>
          <w:rFonts w:ascii="Times New Roman" w:hAnsi="Times New Roman" w:cs="Times New Roman"/>
          <w:sz w:val="16"/>
          <w:szCs w:val="16"/>
        </w:rPr>
      </w:pPr>
    </w:p>
    <w:p w14:paraId="1B40EC32" w14:textId="2DCD8161" w:rsidR="009A46D8" w:rsidRDefault="009A46D8" w:rsidP="006F3D9D">
      <w:pPr>
        <w:jc w:val="both"/>
        <w:rPr>
          <w:rFonts w:ascii="Times New Roman" w:hAnsi="Times New Roman" w:cs="Times New Roman"/>
          <w:sz w:val="16"/>
          <w:szCs w:val="16"/>
        </w:rPr>
      </w:pPr>
    </w:p>
    <w:p w14:paraId="3FE939B5" w14:textId="545350BD" w:rsidR="009A46D8" w:rsidRDefault="009A46D8" w:rsidP="006F3D9D">
      <w:pPr>
        <w:jc w:val="both"/>
        <w:rPr>
          <w:rFonts w:ascii="Times New Roman" w:hAnsi="Times New Roman" w:cs="Times New Roman"/>
          <w:sz w:val="16"/>
          <w:szCs w:val="16"/>
        </w:rPr>
      </w:pPr>
    </w:p>
    <w:p w14:paraId="1B4D3515" w14:textId="79B89FC1" w:rsidR="009A46D8" w:rsidRDefault="009A46D8" w:rsidP="006F3D9D">
      <w:pPr>
        <w:jc w:val="both"/>
        <w:rPr>
          <w:rFonts w:ascii="Times New Roman" w:hAnsi="Times New Roman" w:cs="Times New Roman"/>
          <w:sz w:val="16"/>
          <w:szCs w:val="16"/>
        </w:rPr>
      </w:pPr>
    </w:p>
    <w:p w14:paraId="3AD5B6E2" w14:textId="2E9556B5" w:rsidR="009A46D8" w:rsidRDefault="009A46D8" w:rsidP="006F3D9D">
      <w:pPr>
        <w:jc w:val="both"/>
        <w:rPr>
          <w:rFonts w:ascii="Times New Roman" w:hAnsi="Times New Roman" w:cs="Times New Roman"/>
          <w:sz w:val="16"/>
          <w:szCs w:val="16"/>
        </w:rPr>
      </w:pPr>
    </w:p>
    <w:p w14:paraId="322C2310" w14:textId="24C98C7C" w:rsidR="009A46D8" w:rsidRDefault="009A46D8" w:rsidP="006F3D9D">
      <w:pPr>
        <w:jc w:val="both"/>
        <w:rPr>
          <w:rFonts w:ascii="Times New Roman" w:hAnsi="Times New Roman" w:cs="Times New Roman"/>
          <w:sz w:val="16"/>
          <w:szCs w:val="16"/>
        </w:rPr>
      </w:pPr>
    </w:p>
    <w:p w14:paraId="631F35FB" w14:textId="194CCB01" w:rsidR="009A46D8" w:rsidRDefault="009A46D8" w:rsidP="006F3D9D">
      <w:pPr>
        <w:jc w:val="both"/>
        <w:rPr>
          <w:rFonts w:ascii="Times New Roman" w:hAnsi="Times New Roman" w:cs="Times New Roman"/>
          <w:sz w:val="16"/>
          <w:szCs w:val="16"/>
        </w:rPr>
      </w:pPr>
    </w:p>
    <w:p w14:paraId="3214A042" w14:textId="535937C9" w:rsidR="009A46D8" w:rsidRDefault="009A46D8" w:rsidP="006F3D9D">
      <w:pPr>
        <w:jc w:val="both"/>
        <w:rPr>
          <w:rFonts w:ascii="Times New Roman" w:hAnsi="Times New Roman" w:cs="Times New Roman"/>
          <w:sz w:val="16"/>
          <w:szCs w:val="16"/>
        </w:rPr>
      </w:pPr>
    </w:p>
    <w:p w14:paraId="6F733A22" w14:textId="77777777" w:rsidR="00B753F9" w:rsidRDefault="00B753F9" w:rsidP="00025BF3">
      <w:pPr>
        <w:ind w:left="6521"/>
        <w:jc w:val="both"/>
        <w:rPr>
          <w:rFonts w:ascii="Times New Roman" w:hAnsi="Times New Roman" w:cs="Times New Roman"/>
          <w:b/>
          <w:sz w:val="16"/>
          <w:szCs w:val="16"/>
          <w:lang w:val="uk-UA"/>
        </w:rPr>
      </w:pPr>
    </w:p>
    <w:p w14:paraId="76F75921" w14:textId="77777777" w:rsidR="00B753F9" w:rsidRDefault="00B753F9" w:rsidP="00025BF3">
      <w:pPr>
        <w:ind w:left="6521"/>
        <w:jc w:val="both"/>
        <w:rPr>
          <w:rFonts w:ascii="Times New Roman" w:hAnsi="Times New Roman" w:cs="Times New Roman"/>
          <w:b/>
          <w:sz w:val="16"/>
          <w:szCs w:val="16"/>
          <w:lang w:val="uk-UA"/>
        </w:rPr>
      </w:pPr>
    </w:p>
    <w:p w14:paraId="054CA1B0" w14:textId="77777777" w:rsidR="00B753F9" w:rsidRDefault="00B753F9" w:rsidP="00025BF3">
      <w:pPr>
        <w:ind w:left="6521"/>
        <w:jc w:val="both"/>
        <w:rPr>
          <w:rFonts w:ascii="Times New Roman" w:hAnsi="Times New Roman" w:cs="Times New Roman"/>
          <w:b/>
          <w:sz w:val="16"/>
          <w:szCs w:val="16"/>
          <w:lang w:val="uk-UA"/>
        </w:rPr>
      </w:pPr>
    </w:p>
    <w:p w14:paraId="55E4F51B" w14:textId="77777777" w:rsidR="00B50D95" w:rsidRDefault="00B50D95" w:rsidP="00025BF3">
      <w:pPr>
        <w:ind w:left="6521"/>
        <w:jc w:val="both"/>
        <w:rPr>
          <w:rFonts w:ascii="Times New Roman" w:hAnsi="Times New Roman" w:cs="Times New Roman"/>
          <w:b/>
          <w:sz w:val="16"/>
          <w:szCs w:val="16"/>
          <w:lang w:val="uk-UA"/>
        </w:rPr>
      </w:pPr>
    </w:p>
    <w:p w14:paraId="35E3CBE0" w14:textId="77777777" w:rsidR="00B50D95" w:rsidRDefault="00B50D95" w:rsidP="00025BF3">
      <w:pPr>
        <w:ind w:left="6521"/>
        <w:jc w:val="both"/>
        <w:rPr>
          <w:rFonts w:ascii="Times New Roman" w:hAnsi="Times New Roman" w:cs="Times New Roman"/>
          <w:b/>
          <w:sz w:val="16"/>
          <w:szCs w:val="16"/>
          <w:lang w:val="uk-UA"/>
        </w:rPr>
      </w:pPr>
    </w:p>
    <w:p w14:paraId="4FCF9A30" w14:textId="77777777" w:rsidR="00B50D95" w:rsidRDefault="00B50D95" w:rsidP="00025BF3">
      <w:pPr>
        <w:ind w:left="6521"/>
        <w:jc w:val="both"/>
        <w:rPr>
          <w:rFonts w:ascii="Times New Roman" w:hAnsi="Times New Roman" w:cs="Times New Roman"/>
          <w:b/>
          <w:sz w:val="16"/>
          <w:szCs w:val="16"/>
          <w:lang w:val="uk-UA"/>
        </w:rPr>
      </w:pPr>
    </w:p>
    <w:p w14:paraId="4026594B" w14:textId="77777777" w:rsidR="00B50D95" w:rsidRDefault="00B50D95" w:rsidP="00025BF3">
      <w:pPr>
        <w:ind w:left="6521"/>
        <w:jc w:val="both"/>
        <w:rPr>
          <w:rFonts w:ascii="Times New Roman" w:hAnsi="Times New Roman" w:cs="Times New Roman"/>
          <w:b/>
          <w:sz w:val="16"/>
          <w:szCs w:val="16"/>
          <w:lang w:val="uk-UA"/>
        </w:rPr>
      </w:pPr>
    </w:p>
    <w:p w14:paraId="19452E1A" w14:textId="77777777" w:rsidR="00B50D95" w:rsidRDefault="00B50D95" w:rsidP="00025BF3">
      <w:pPr>
        <w:ind w:left="6521"/>
        <w:jc w:val="both"/>
        <w:rPr>
          <w:rFonts w:ascii="Times New Roman" w:hAnsi="Times New Roman" w:cs="Times New Roman"/>
          <w:b/>
          <w:sz w:val="16"/>
          <w:szCs w:val="16"/>
          <w:lang w:val="uk-UA"/>
        </w:rPr>
      </w:pPr>
    </w:p>
    <w:p w14:paraId="22D507FF" w14:textId="77777777" w:rsidR="00B50D95" w:rsidRDefault="00B50D95" w:rsidP="00025BF3">
      <w:pPr>
        <w:ind w:left="6521"/>
        <w:jc w:val="both"/>
        <w:rPr>
          <w:rFonts w:ascii="Times New Roman" w:hAnsi="Times New Roman" w:cs="Times New Roman"/>
          <w:b/>
          <w:sz w:val="16"/>
          <w:szCs w:val="16"/>
          <w:lang w:val="uk-UA"/>
        </w:rPr>
      </w:pPr>
    </w:p>
    <w:p w14:paraId="6482E227" w14:textId="77777777" w:rsidR="00B50D95" w:rsidRDefault="00B50D95" w:rsidP="00025BF3">
      <w:pPr>
        <w:ind w:left="6521"/>
        <w:jc w:val="both"/>
        <w:rPr>
          <w:rFonts w:ascii="Times New Roman" w:hAnsi="Times New Roman" w:cs="Times New Roman"/>
          <w:b/>
          <w:sz w:val="16"/>
          <w:szCs w:val="16"/>
          <w:lang w:val="uk-UA"/>
        </w:rPr>
      </w:pPr>
    </w:p>
    <w:p w14:paraId="63931B5C" w14:textId="77777777" w:rsidR="00B50D95" w:rsidRDefault="00B50D95" w:rsidP="00025BF3">
      <w:pPr>
        <w:ind w:left="6521"/>
        <w:jc w:val="both"/>
        <w:rPr>
          <w:rFonts w:ascii="Times New Roman" w:hAnsi="Times New Roman" w:cs="Times New Roman"/>
          <w:b/>
          <w:sz w:val="16"/>
          <w:szCs w:val="16"/>
          <w:lang w:val="uk-UA"/>
        </w:rPr>
      </w:pPr>
    </w:p>
    <w:p w14:paraId="5795F84D" w14:textId="77777777" w:rsidR="00B50D95" w:rsidRDefault="00B50D95" w:rsidP="00025BF3">
      <w:pPr>
        <w:ind w:left="6521"/>
        <w:jc w:val="both"/>
        <w:rPr>
          <w:rFonts w:ascii="Times New Roman" w:hAnsi="Times New Roman" w:cs="Times New Roman"/>
          <w:b/>
          <w:sz w:val="16"/>
          <w:szCs w:val="16"/>
          <w:lang w:val="uk-UA"/>
        </w:rPr>
      </w:pPr>
    </w:p>
    <w:p w14:paraId="1A070468" w14:textId="77777777" w:rsidR="00B50D95" w:rsidRDefault="00B50D95" w:rsidP="00025BF3">
      <w:pPr>
        <w:ind w:left="6521"/>
        <w:jc w:val="both"/>
        <w:rPr>
          <w:rFonts w:ascii="Times New Roman" w:hAnsi="Times New Roman" w:cs="Times New Roman"/>
          <w:b/>
          <w:sz w:val="16"/>
          <w:szCs w:val="16"/>
          <w:lang w:val="uk-UA"/>
        </w:rPr>
      </w:pPr>
    </w:p>
    <w:p w14:paraId="4019A51D" w14:textId="77777777" w:rsidR="00B50D95" w:rsidRDefault="00B50D95" w:rsidP="00025BF3">
      <w:pPr>
        <w:ind w:left="6521"/>
        <w:jc w:val="both"/>
        <w:rPr>
          <w:rFonts w:ascii="Times New Roman" w:hAnsi="Times New Roman" w:cs="Times New Roman"/>
          <w:b/>
          <w:sz w:val="16"/>
          <w:szCs w:val="16"/>
          <w:lang w:val="uk-UA"/>
        </w:rPr>
      </w:pPr>
    </w:p>
    <w:p w14:paraId="5DCAD3C0" w14:textId="77777777" w:rsidR="00B50D95" w:rsidRDefault="00B50D95" w:rsidP="00025BF3">
      <w:pPr>
        <w:ind w:left="6521"/>
        <w:jc w:val="both"/>
        <w:rPr>
          <w:rFonts w:ascii="Times New Roman" w:hAnsi="Times New Roman" w:cs="Times New Roman"/>
          <w:b/>
          <w:sz w:val="16"/>
          <w:szCs w:val="16"/>
          <w:lang w:val="uk-UA"/>
        </w:rPr>
      </w:pPr>
    </w:p>
    <w:p w14:paraId="772A91C8" w14:textId="77777777" w:rsidR="00B50D95" w:rsidRDefault="00B50D95" w:rsidP="00025BF3">
      <w:pPr>
        <w:ind w:left="6521"/>
        <w:jc w:val="both"/>
        <w:rPr>
          <w:rFonts w:ascii="Times New Roman" w:hAnsi="Times New Roman" w:cs="Times New Roman"/>
          <w:b/>
          <w:sz w:val="16"/>
          <w:szCs w:val="16"/>
          <w:lang w:val="uk-UA"/>
        </w:rPr>
      </w:pPr>
    </w:p>
    <w:p w14:paraId="05974BBE" w14:textId="77777777" w:rsidR="00B50D95" w:rsidRDefault="00B50D95" w:rsidP="00025BF3">
      <w:pPr>
        <w:ind w:left="6521"/>
        <w:jc w:val="both"/>
        <w:rPr>
          <w:rFonts w:ascii="Times New Roman" w:hAnsi="Times New Roman" w:cs="Times New Roman"/>
          <w:b/>
          <w:sz w:val="16"/>
          <w:szCs w:val="16"/>
          <w:lang w:val="uk-UA"/>
        </w:rPr>
      </w:pPr>
    </w:p>
    <w:p w14:paraId="22C86806" w14:textId="77777777" w:rsidR="00B50D95" w:rsidRDefault="00B50D95" w:rsidP="00025BF3">
      <w:pPr>
        <w:ind w:left="6521"/>
        <w:jc w:val="both"/>
        <w:rPr>
          <w:rFonts w:ascii="Times New Roman" w:hAnsi="Times New Roman" w:cs="Times New Roman"/>
          <w:b/>
          <w:sz w:val="16"/>
          <w:szCs w:val="16"/>
          <w:lang w:val="uk-UA"/>
        </w:rPr>
      </w:pPr>
    </w:p>
    <w:p w14:paraId="544C6965" w14:textId="77777777" w:rsidR="00B50D95" w:rsidRDefault="00B50D95" w:rsidP="00025BF3">
      <w:pPr>
        <w:ind w:left="6521"/>
        <w:jc w:val="both"/>
        <w:rPr>
          <w:rFonts w:ascii="Times New Roman" w:hAnsi="Times New Roman" w:cs="Times New Roman"/>
          <w:b/>
          <w:sz w:val="16"/>
          <w:szCs w:val="16"/>
          <w:lang w:val="uk-UA"/>
        </w:rPr>
      </w:pPr>
    </w:p>
    <w:p w14:paraId="0D6222A2" w14:textId="77777777" w:rsidR="00B50D95" w:rsidRDefault="00B50D95" w:rsidP="00025BF3">
      <w:pPr>
        <w:ind w:left="6521"/>
        <w:jc w:val="both"/>
        <w:rPr>
          <w:rFonts w:ascii="Times New Roman" w:hAnsi="Times New Roman" w:cs="Times New Roman"/>
          <w:b/>
          <w:sz w:val="16"/>
          <w:szCs w:val="16"/>
          <w:lang w:val="uk-UA"/>
        </w:rPr>
      </w:pPr>
    </w:p>
    <w:p w14:paraId="46BCB858" w14:textId="77777777" w:rsidR="00B50D95" w:rsidRDefault="00B50D95" w:rsidP="00025BF3">
      <w:pPr>
        <w:ind w:left="6521"/>
        <w:jc w:val="both"/>
        <w:rPr>
          <w:rFonts w:ascii="Times New Roman" w:hAnsi="Times New Roman" w:cs="Times New Roman"/>
          <w:b/>
          <w:sz w:val="16"/>
          <w:szCs w:val="16"/>
          <w:lang w:val="uk-UA"/>
        </w:rPr>
      </w:pPr>
    </w:p>
    <w:p w14:paraId="777A0E2D" w14:textId="77777777" w:rsidR="00B50D95" w:rsidRDefault="00B50D95" w:rsidP="00025BF3">
      <w:pPr>
        <w:ind w:left="6521"/>
        <w:jc w:val="both"/>
        <w:rPr>
          <w:rFonts w:ascii="Times New Roman" w:hAnsi="Times New Roman" w:cs="Times New Roman"/>
          <w:b/>
          <w:sz w:val="16"/>
          <w:szCs w:val="16"/>
          <w:lang w:val="uk-UA"/>
        </w:rPr>
      </w:pPr>
    </w:p>
    <w:p w14:paraId="3E2E25A4" w14:textId="77777777" w:rsidR="00B50D95" w:rsidRDefault="00B50D95" w:rsidP="00025BF3">
      <w:pPr>
        <w:ind w:left="6521"/>
        <w:jc w:val="both"/>
        <w:rPr>
          <w:rFonts w:ascii="Times New Roman" w:hAnsi="Times New Roman" w:cs="Times New Roman"/>
          <w:b/>
          <w:sz w:val="16"/>
          <w:szCs w:val="16"/>
          <w:lang w:val="uk-UA"/>
        </w:rPr>
      </w:pPr>
    </w:p>
    <w:p w14:paraId="0324EF6B" w14:textId="77777777" w:rsidR="00B50D95" w:rsidRDefault="00B50D95" w:rsidP="00025BF3">
      <w:pPr>
        <w:ind w:left="6521"/>
        <w:jc w:val="both"/>
        <w:rPr>
          <w:rFonts w:ascii="Times New Roman" w:hAnsi="Times New Roman" w:cs="Times New Roman"/>
          <w:b/>
          <w:sz w:val="16"/>
          <w:szCs w:val="16"/>
          <w:lang w:val="uk-UA"/>
        </w:rPr>
      </w:pPr>
    </w:p>
    <w:p w14:paraId="47DC2460" w14:textId="77777777" w:rsidR="00B50D95" w:rsidRDefault="00B50D95" w:rsidP="00025BF3">
      <w:pPr>
        <w:ind w:left="6521"/>
        <w:jc w:val="both"/>
        <w:rPr>
          <w:rFonts w:ascii="Times New Roman" w:hAnsi="Times New Roman" w:cs="Times New Roman"/>
          <w:b/>
          <w:sz w:val="16"/>
          <w:szCs w:val="16"/>
          <w:lang w:val="uk-UA"/>
        </w:rPr>
      </w:pPr>
    </w:p>
    <w:p w14:paraId="4C2ADC1E" w14:textId="77777777" w:rsidR="00B50D95" w:rsidRDefault="00B50D95" w:rsidP="00025BF3">
      <w:pPr>
        <w:ind w:left="6521"/>
        <w:jc w:val="both"/>
        <w:rPr>
          <w:rFonts w:ascii="Times New Roman" w:hAnsi="Times New Roman" w:cs="Times New Roman"/>
          <w:b/>
          <w:sz w:val="16"/>
          <w:szCs w:val="16"/>
          <w:lang w:val="uk-UA"/>
        </w:rPr>
      </w:pPr>
    </w:p>
    <w:p w14:paraId="1CFCF147" w14:textId="77777777" w:rsidR="00B50D95" w:rsidRDefault="00B50D95" w:rsidP="00025BF3">
      <w:pPr>
        <w:ind w:left="6521"/>
        <w:jc w:val="both"/>
        <w:rPr>
          <w:rFonts w:ascii="Times New Roman" w:hAnsi="Times New Roman" w:cs="Times New Roman"/>
          <w:b/>
          <w:sz w:val="16"/>
          <w:szCs w:val="16"/>
          <w:lang w:val="uk-UA"/>
        </w:rPr>
      </w:pPr>
    </w:p>
    <w:p w14:paraId="7499C32E" w14:textId="234B5B5E" w:rsidR="00025BF3" w:rsidRPr="00D562DF" w:rsidRDefault="00B25658" w:rsidP="00025BF3">
      <w:pPr>
        <w:ind w:left="6521"/>
        <w:jc w:val="both"/>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Д</w:t>
      </w:r>
      <w:r w:rsidR="00025BF3" w:rsidRPr="00025BF3">
        <w:rPr>
          <w:rFonts w:ascii="Times New Roman" w:hAnsi="Times New Roman" w:cs="Times New Roman"/>
          <w:b/>
          <w:sz w:val="16"/>
          <w:szCs w:val="16"/>
        </w:rPr>
        <w:t>одаток №</w:t>
      </w:r>
      <w:r w:rsidR="00D562DF">
        <w:rPr>
          <w:rFonts w:ascii="Times New Roman" w:hAnsi="Times New Roman" w:cs="Times New Roman"/>
          <w:b/>
          <w:sz w:val="16"/>
          <w:szCs w:val="16"/>
          <w:lang w:val="uk-UA"/>
        </w:rPr>
        <w:t>1</w:t>
      </w:r>
    </w:p>
    <w:p w14:paraId="49E1B458"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До Агентського Договору</w:t>
      </w:r>
    </w:p>
    <w:p w14:paraId="72D07EE3"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№_____, від «__</w:t>
      </w:r>
      <w:proofErr w:type="gramStart"/>
      <w:r w:rsidRPr="00025BF3">
        <w:rPr>
          <w:rFonts w:ascii="Times New Roman" w:hAnsi="Times New Roman" w:cs="Times New Roman"/>
          <w:b/>
          <w:sz w:val="16"/>
          <w:szCs w:val="16"/>
        </w:rPr>
        <w:t>_»_</w:t>
      </w:r>
      <w:proofErr w:type="gramEnd"/>
      <w:r w:rsidRPr="00025BF3">
        <w:rPr>
          <w:rFonts w:ascii="Times New Roman" w:hAnsi="Times New Roman" w:cs="Times New Roman"/>
          <w:b/>
          <w:sz w:val="16"/>
          <w:szCs w:val="16"/>
        </w:rPr>
        <w:t>________20__р.</w:t>
      </w:r>
    </w:p>
    <w:p w14:paraId="43A0D263" w14:textId="77777777" w:rsidR="00025BF3" w:rsidRPr="00025BF3" w:rsidRDefault="00025BF3" w:rsidP="00025BF3">
      <w:pPr>
        <w:snapToGrid w:val="0"/>
        <w:jc w:val="both"/>
        <w:rPr>
          <w:rFonts w:ascii="Times New Roman" w:hAnsi="Times New Roman" w:cs="Times New Roman"/>
          <w:sz w:val="16"/>
          <w:szCs w:val="16"/>
        </w:rPr>
      </w:pPr>
    </w:p>
    <w:p w14:paraId="0BB3E6A0" w14:textId="77777777" w:rsidR="00025BF3" w:rsidRPr="00025BF3" w:rsidRDefault="00025BF3" w:rsidP="00025BF3">
      <w:pPr>
        <w:snapToGrid w:val="0"/>
        <w:jc w:val="center"/>
        <w:rPr>
          <w:rFonts w:ascii="Times New Roman" w:hAnsi="Times New Roman" w:cs="Times New Roman"/>
          <w:sz w:val="16"/>
          <w:szCs w:val="16"/>
        </w:rPr>
      </w:pPr>
    </w:p>
    <w:p w14:paraId="0FA3469E" w14:textId="5DF46379" w:rsidR="00025BF3" w:rsidRPr="00025BF3" w:rsidRDefault="00533814" w:rsidP="003A35FC">
      <w:pPr>
        <w:snapToGrid w:val="0"/>
        <w:jc w:val="center"/>
        <w:rPr>
          <w:rFonts w:ascii="Times New Roman" w:hAnsi="Times New Roman" w:cs="Times New Roman"/>
          <w:b/>
          <w:sz w:val="16"/>
          <w:szCs w:val="16"/>
        </w:rPr>
      </w:pPr>
      <w:r>
        <w:rPr>
          <w:rFonts w:ascii="Times New Roman" w:hAnsi="Times New Roman" w:cs="Times New Roman"/>
          <w:b/>
          <w:sz w:val="16"/>
          <w:szCs w:val="16"/>
        </w:rPr>
        <w:t xml:space="preserve">Зразок </w:t>
      </w:r>
      <w:r w:rsidR="00025BF3" w:rsidRPr="00025BF3">
        <w:rPr>
          <w:rFonts w:ascii="Times New Roman" w:hAnsi="Times New Roman" w:cs="Times New Roman"/>
          <w:b/>
          <w:sz w:val="16"/>
          <w:szCs w:val="16"/>
        </w:rPr>
        <w:t>Договору на туристичне обслуговування</w:t>
      </w:r>
    </w:p>
    <w:p w14:paraId="05D8E19C" w14:textId="77777777" w:rsidR="00025BF3" w:rsidRPr="00025BF3" w:rsidRDefault="00025BF3" w:rsidP="00025BF3">
      <w:pPr>
        <w:snapToGrid w:val="0"/>
        <w:ind w:left="1416" w:firstLine="708"/>
        <w:jc w:val="both"/>
        <w:rPr>
          <w:rFonts w:ascii="Times New Roman" w:hAnsi="Times New Roman" w:cs="Times New Roman"/>
          <w:b/>
          <w:sz w:val="16"/>
          <w:szCs w:val="16"/>
        </w:rPr>
      </w:pPr>
    </w:p>
    <w:p w14:paraId="6C53D8B7" w14:textId="046E44A2" w:rsidR="00025BF3" w:rsidRPr="00025BF3" w:rsidRDefault="00025BF3" w:rsidP="00025BF3">
      <w:pPr>
        <w:pStyle w:val="af7"/>
        <w:snapToGrid w:val="0"/>
        <w:ind w:right="-286"/>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Договір</w:t>
      </w:r>
    </w:p>
    <w:p w14:paraId="67ADC36A" w14:textId="77777777" w:rsidR="00025BF3" w:rsidRPr="00025BF3" w:rsidRDefault="00025BF3" w:rsidP="00025BF3">
      <w:pPr>
        <w:pStyle w:val="af7"/>
        <w:ind w:right="-286" w:firstLine="709"/>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на туристичне обслуговування  № ____________</w:t>
      </w:r>
    </w:p>
    <w:p w14:paraId="102E98BF" w14:textId="77777777" w:rsidR="00025BF3" w:rsidRPr="00025BF3" w:rsidRDefault="00025BF3" w:rsidP="00025BF3">
      <w:pPr>
        <w:tabs>
          <w:tab w:val="left" w:pos="2340"/>
        </w:tabs>
        <w:jc w:val="both"/>
        <w:rPr>
          <w:rFonts w:ascii="Times New Roman" w:hAnsi="Times New Roman" w:cs="Times New Roman"/>
          <w:bCs/>
          <w:sz w:val="16"/>
          <w:szCs w:val="16"/>
        </w:rPr>
      </w:pPr>
    </w:p>
    <w:p w14:paraId="66A685B1" w14:textId="3B5D8EFD" w:rsidR="00025BF3" w:rsidRPr="00025BF3" w:rsidRDefault="00025BF3" w:rsidP="00025BF3">
      <w:pPr>
        <w:tabs>
          <w:tab w:val="left" w:pos="2340"/>
        </w:tabs>
        <w:jc w:val="both"/>
        <w:rPr>
          <w:rFonts w:ascii="Times New Roman" w:hAnsi="Times New Roman" w:cs="Times New Roman"/>
          <w:bCs/>
          <w:sz w:val="16"/>
          <w:szCs w:val="16"/>
        </w:rPr>
      </w:pPr>
      <w:r w:rsidRPr="00025BF3">
        <w:rPr>
          <w:rFonts w:ascii="Times New Roman" w:hAnsi="Times New Roman" w:cs="Times New Roman"/>
          <w:bCs/>
          <w:sz w:val="16"/>
          <w:szCs w:val="16"/>
          <w:shd w:val="clear" w:color="auto" w:fill="FFFFFF"/>
        </w:rPr>
        <w:t>м. ________</w:t>
      </w:r>
      <w:r w:rsidRPr="00025BF3">
        <w:rPr>
          <w:rFonts w:ascii="Times New Roman" w:hAnsi="Times New Roman" w:cs="Times New Roman"/>
          <w:bCs/>
          <w:sz w:val="16"/>
          <w:szCs w:val="16"/>
        </w:rPr>
        <w:tab/>
      </w:r>
      <w:r w:rsidRPr="00025BF3">
        <w:rPr>
          <w:rFonts w:ascii="Times New Roman" w:hAnsi="Times New Roman" w:cs="Times New Roman"/>
          <w:bCs/>
          <w:sz w:val="16"/>
          <w:szCs w:val="16"/>
        </w:rPr>
        <w:tab/>
      </w:r>
      <w:r w:rsidRPr="00025BF3">
        <w:rPr>
          <w:rFonts w:ascii="Times New Roman" w:hAnsi="Times New Roman" w:cs="Times New Roman"/>
          <w:bCs/>
          <w:sz w:val="16"/>
          <w:szCs w:val="16"/>
        </w:rPr>
        <w:tab/>
        <w:t xml:space="preserve">                                        </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9C7242">
        <w:rPr>
          <w:rFonts w:ascii="Times New Roman" w:hAnsi="Times New Roman" w:cs="Times New Roman"/>
          <w:bCs/>
          <w:sz w:val="16"/>
          <w:szCs w:val="16"/>
        </w:rPr>
        <w:t xml:space="preserve">      </w:t>
      </w:r>
      <w:proofErr w:type="gramStart"/>
      <w:r w:rsidRPr="00025BF3">
        <w:rPr>
          <w:rFonts w:ascii="Times New Roman" w:hAnsi="Times New Roman" w:cs="Times New Roman"/>
          <w:bCs/>
          <w:sz w:val="16"/>
          <w:szCs w:val="16"/>
        </w:rPr>
        <w:t xml:space="preserve">   «</w:t>
      </w:r>
      <w:proofErr w:type="gramEnd"/>
      <w:r w:rsidRPr="00025BF3">
        <w:rPr>
          <w:rFonts w:ascii="Times New Roman" w:hAnsi="Times New Roman" w:cs="Times New Roman"/>
          <w:bCs/>
          <w:sz w:val="16"/>
          <w:szCs w:val="16"/>
        </w:rPr>
        <w:t>____» _________ 20</w:t>
      </w:r>
      <w:r w:rsidRPr="00025BF3">
        <w:rPr>
          <w:rFonts w:ascii="Times New Roman" w:hAnsi="Times New Roman" w:cs="Times New Roman"/>
          <w:bCs/>
          <w:color w:val="006699"/>
          <w:sz w:val="16"/>
          <w:szCs w:val="16"/>
        </w:rPr>
        <w:t>1_</w:t>
      </w:r>
      <w:r w:rsidRPr="00025BF3">
        <w:rPr>
          <w:rFonts w:ascii="Times New Roman" w:hAnsi="Times New Roman" w:cs="Times New Roman"/>
          <w:bCs/>
          <w:sz w:val="16"/>
          <w:szCs w:val="16"/>
        </w:rPr>
        <w:t xml:space="preserve"> р.</w:t>
      </w:r>
    </w:p>
    <w:p w14:paraId="1D63BAE2" w14:textId="77777777" w:rsidR="00025BF3" w:rsidRPr="00025BF3" w:rsidRDefault="00025BF3" w:rsidP="00025BF3">
      <w:pPr>
        <w:tabs>
          <w:tab w:val="left" w:pos="2340"/>
        </w:tabs>
        <w:jc w:val="both"/>
        <w:rPr>
          <w:rFonts w:ascii="Times New Roman" w:hAnsi="Times New Roman" w:cs="Times New Roman"/>
          <w:sz w:val="16"/>
          <w:szCs w:val="16"/>
        </w:rPr>
      </w:pPr>
    </w:p>
    <w:p w14:paraId="160532F1" w14:textId="718C3F74" w:rsidR="00025BF3" w:rsidRPr="00025BF3" w:rsidRDefault="009C7242" w:rsidP="00025BF3">
      <w:pPr>
        <w:tabs>
          <w:tab w:val="left" w:pos="2340"/>
        </w:tabs>
        <w:jc w:val="both"/>
        <w:rPr>
          <w:rFonts w:ascii="Times New Roman" w:hAnsi="Times New Roman" w:cs="Times New Roman"/>
          <w:sz w:val="16"/>
          <w:szCs w:val="16"/>
        </w:rPr>
      </w:pPr>
      <w:r w:rsidRPr="003E4731">
        <w:rPr>
          <w:rFonts w:ascii="Times New Roman" w:eastAsia="Times New Roman" w:hAnsi="Times New Roman" w:cs="Times New Roman"/>
          <w:sz w:val="16"/>
          <w:szCs w:val="16"/>
          <w:lang w:val="uk-UA"/>
        </w:rPr>
        <w:t>ТОВ</w:t>
      </w:r>
      <w:r w:rsidRPr="00BD13C4">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b/>
          <w:sz w:val="16"/>
          <w:szCs w:val="16"/>
          <w:lang w:val="uk-UA"/>
        </w:rPr>
        <w:t>РАЙСКАЙ</w:t>
      </w:r>
      <w:r w:rsidRPr="00BD13C4">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діє на підставі ліцензії Міністерства Економічного розвитку і торгівлі України, управління туризму та курортів № 2109 від 22 грудня 2016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сумму еквівалентну 20000,00 (двадцять тисяч) Євро за офіційним курсом НБУ, банківська гарантія № 5596/16-Г  від 13.12.2016 року), що є платником єдиного податку, </w:t>
      </w:r>
      <w:r w:rsidRPr="00BD13C4">
        <w:rPr>
          <w:rFonts w:ascii="Times New Roman" w:eastAsia="Times New Roman" w:hAnsi="Times New Roman" w:cs="Times New Roman"/>
          <w:sz w:val="16"/>
          <w:szCs w:val="16"/>
          <w:lang w:val="uk-UA"/>
        </w:rPr>
        <w:t xml:space="preserve"> в особі </w:t>
      </w:r>
      <w:r w:rsidRPr="003E4731">
        <w:rPr>
          <w:rFonts w:ascii="Times New Roman" w:eastAsia="Times New Roman" w:hAnsi="Times New Roman" w:cs="Times New Roman"/>
          <w:sz w:val="16"/>
          <w:szCs w:val="16"/>
          <w:lang w:val="uk-UA"/>
        </w:rPr>
        <w:t>директора</w:t>
      </w:r>
      <w:r w:rsidRPr="003E4731">
        <w:rPr>
          <w:rFonts w:ascii="Times New Roman" w:hAnsi="Times New Roman" w:cs="Times New Roman"/>
          <w:sz w:val="16"/>
          <w:szCs w:val="16"/>
          <w:lang w:val="uk-UA"/>
        </w:rPr>
        <w:t xml:space="preserve"> Шепетюка Ореста Ярославовича</w:t>
      </w:r>
      <w:r w:rsidRPr="00BD13C4">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lang w:val="uk-UA"/>
        </w:rPr>
        <w:t>який</w:t>
      </w:r>
      <w:r w:rsidRPr="00BD13C4">
        <w:rPr>
          <w:rFonts w:ascii="Times New Roman" w:eastAsia="Times New Roman" w:hAnsi="Times New Roman" w:cs="Times New Roman"/>
          <w:sz w:val="16"/>
          <w:szCs w:val="16"/>
          <w:lang w:val="uk-UA"/>
        </w:rPr>
        <w:t xml:space="preserve"> діє на підставі Статуту</w:t>
      </w:r>
      <w:r w:rsidR="00025BF3" w:rsidRPr="00025BF3">
        <w:rPr>
          <w:rFonts w:ascii="Times New Roman" w:hAnsi="Times New Roman" w:cs="Times New Roman"/>
          <w:sz w:val="16"/>
          <w:szCs w:val="16"/>
        </w:rPr>
        <w:t xml:space="preserve">, іменоване надалі </w:t>
      </w:r>
      <w:r w:rsidR="00025BF3" w:rsidRPr="00025BF3">
        <w:rPr>
          <w:rFonts w:ascii="Times New Roman" w:hAnsi="Times New Roman" w:cs="Times New Roman"/>
          <w:b/>
          <w:bCs/>
          <w:sz w:val="16"/>
          <w:szCs w:val="16"/>
        </w:rPr>
        <w:t>«Туроператор»,</w:t>
      </w:r>
      <w:r w:rsidR="00025BF3" w:rsidRPr="00025BF3">
        <w:rPr>
          <w:rFonts w:ascii="Times New Roman" w:hAnsi="Times New Roman" w:cs="Times New Roman"/>
          <w:sz w:val="16"/>
          <w:szCs w:val="16"/>
        </w:rPr>
        <w:t xml:space="preserve"> від імені і за дорученням якого на підставі агентського договору №_____ від ______ р. укладає цей Договір ____________________________________, в особі ______________________________________________________________, надалі </w:t>
      </w:r>
      <w:r w:rsidR="00025BF3" w:rsidRPr="00025BF3">
        <w:rPr>
          <w:rFonts w:ascii="Times New Roman" w:hAnsi="Times New Roman" w:cs="Times New Roman"/>
          <w:b/>
          <w:sz w:val="16"/>
          <w:szCs w:val="16"/>
        </w:rPr>
        <w:t>Турагент</w:t>
      </w:r>
      <w:r w:rsidR="00025BF3" w:rsidRPr="00025BF3">
        <w:rPr>
          <w:rFonts w:ascii="Times New Roman" w:hAnsi="Times New Roman" w:cs="Times New Roman"/>
          <w:sz w:val="16"/>
          <w:szCs w:val="16"/>
        </w:rPr>
        <w:t xml:space="preserve"> з одного</w:t>
      </w:r>
    </w:p>
    <w:p w14:paraId="607FFBED" w14:textId="1B7AB109" w:rsidR="00025BF3" w:rsidRPr="00025BF3" w:rsidRDefault="00025BF3" w:rsidP="00025BF3">
      <w:pPr>
        <w:tabs>
          <w:tab w:val="left" w:leader="underscore" w:pos="10190"/>
        </w:tabs>
        <w:spacing w:before="226" w:line="230" w:lineRule="exact"/>
        <w:jc w:val="both"/>
        <w:rPr>
          <w:rFonts w:ascii="Times New Roman" w:hAnsi="Times New Roman" w:cs="Times New Roman"/>
          <w:b/>
          <w:bCs/>
          <w:iCs/>
          <w:sz w:val="16"/>
          <w:szCs w:val="16"/>
        </w:rPr>
      </w:pPr>
      <w:r w:rsidRPr="00025BF3">
        <w:rPr>
          <w:rFonts w:ascii="Times New Roman" w:hAnsi="Times New Roman" w:cs="Times New Roman"/>
          <w:b/>
          <w:bCs/>
          <w:iCs/>
          <w:sz w:val="16"/>
          <w:szCs w:val="16"/>
        </w:rPr>
        <w:t>та Громадянин (ка) (Турист/</w:t>
      </w:r>
      <w:proofErr w:type="gramStart"/>
      <w:r w:rsidRPr="00025BF3">
        <w:rPr>
          <w:rFonts w:ascii="Times New Roman" w:hAnsi="Times New Roman" w:cs="Times New Roman"/>
          <w:b/>
          <w:bCs/>
          <w:iCs/>
          <w:sz w:val="16"/>
          <w:szCs w:val="16"/>
        </w:rPr>
        <w:t>Замовник)_</w:t>
      </w:r>
      <w:proofErr w:type="gramEnd"/>
      <w:r w:rsidRPr="00025BF3">
        <w:rPr>
          <w:rFonts w:ascii="Times New Roman" w:hAnsi="Times New Roman" w:cs="Times New Roman"/>
          <w:b/>
          <w:bCs/>
          <w:iCs/>
          <w:sz w:val="16"/>
          <w:szCs w:val="16"/>
        </w:rPr>
        <w:t>_______________</w:t>
      </w:r>
      <w:r w:rsidR="009C7242" w:rsidRPr="009C7242">
        <w:rPr>
          <w:rFonts w:ascii="Times New Roman" w:hAnsi="Times New Roman" w:cs="Times New Roman"/>
          <w:b/>
          <w:bCs/>
          <w:iCs/>
          <w:sz w:val="16"/>
          <w:szCs w:val="16"/>
        </w:rPr>
        <w:t>____________________________________</w:t>
      </w:r>
      <w:r w:rsidRPr="00025BF3">
        <w:rPr>
          <w:rFonts w:ascii="Times New Roman" w:hAnsi="Times New Roman" w:cs="Times New Roman"/>
          <w:b/>
          <w:bCs/>
          <w:iCs/>
          <w:sz w:val="16"/>
          <w:szCs w:val="16"/>
        </w:rPr>
        <w:t>______________________________________</w:t>
      </w:r>
      <w:r w:rsidRPr="00025BF3">
        <w:rPr>
          <w:rFonts w:ascii="Times New Roman" w:hAnsi="Times New Roman" w:cs="Times New Roman"/>
          <w:sz w:val="16"/>
          <w:szCs w:val="16"/>
        </w:rPr>
        <w:t xml:space="preserve"> паспорт______________,виданий_______________________________________, що проживає :____________________________________________, що діє на підставі особистого волевиявлення</w:t>
      </w:r>
      <w:r w:rsidRPr="00025BF3">
        <w:rPr>
          <w:rFonts w:ascii="Times New Roman" w:hAnsi="Times New Roman" w:cs="Times New Roman"/>
          <w:b/>
          <w:bCs/>
          <w:iCs/>
          <w:sz w:val="16"/>
          <w:szCs w:val="16"/>
        </w:rPr>
        <w:t>, який (а) діє від свого імені та від імені осіб, які уповноважили його (її) по довіреності  на укладення даного Договору, а саме:</w:t>
      </w:r>
    </w:p>
    <w:p w14:paraId="28F08BAA" w14:textId="77777777" w:rsidR="00025BF3" w:rsidRPr="00025BF3" w:rsidRDefault="00025BF3" w:rsidP="00025BF3">
      <w:pPr>
        <w:tabs>
          <w:tab w:val="left" w:leader="underscore" w:pos="9360"/>
        </w:tabs>
        <w:spacing w:line="230" w:lineRule="exact"/>
        <w:ind w:right="175"/>
        <w:jc w:val="both"/>
        <w:rPr>
          <w:rFonts w:ascii="Times New Roman" w:hAnsi="Times New Roman" w:cs="Times New Roman"/>
          <w:b/>
          <w:bCs/>
          <w:iCs/>
          <w:sz w:val="16"/>
          <w:szCs w:val="16"/>
        </w:rPr>
      </w:pPr>
      <w:r w:rsidRPr="00025BF3">
        <w:rPr>
          <w:rFonts w:ascii="Times New Roman" w:hAnsi="Times New Roman" w:cs="Times New Roman"/>
          <w:b/>
          <w:bCs/>
          <w:iCs/>
          <w:spacing w:val="-1"/>
          <w:sz w:val="16"/>
          <w:szCs w:val="16"/>
        </w:rPr>
        <w:t>Громадянин (ка)</w:t>
      </w:r>
      <w:r w:rsidRPr="00025BF3">
        <w:rPr>
          <w:rFonts w:ascii="Times New Roman" w:hAnsi="Times New Roman" w:cs="Times New Roman"/>
          <w:b/>
          <w:bCs/>
          <w:iCs/>
          <w:sz w:val="16"/>
          <w:szCs w:val="16"/>
        </w:rPr>
        <w:tab/>
      </w:r>
    </w:p>
    <w:p w14:paraId="2F2AC70F"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r w:rsidRPr="00025BF3">
        <w:rPr>
          <w:rFonts w:ascii="Times New Roman" w:hAnsi="Times New Roman" w:cs="Times New Roman"/>
          <w:b/>
          <w:bCs/>
          <w:iCs/>
          <w:spacing w:val="-1"/>
          <w:sz w:val="16"/>
          <w:szCs w:val="16"/>
        </w:rPr>
        <w:t>Громадянин (ка)</w:t>
      </w:r>
      <w:r w:rsidRPr="00025BF3">
        <w:rPr>
          <w:rFonts w:ascii="Times New Roman" w:hAnsi="Times New Roman" w:cs="Times New Roman"/>
          <w:b/>
          <w:bCs/>
          <w:iCs/>
          <w:sz w:val="16"/>
          <w:szCs w:val="16"/>
        </w:rPr>
        <w:tab/>
      </w:r>
    </w:p>
    <w:p w14:paraId="17235D2C"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r w:rsidRPr="00025BF3">
        <w:rPr>
          <w:rFonts w:ascii="Times New Roman" w:hAnsi="Times New Roman" w:cs="Times New Roman"/>
          <w:b/>
          <w:bCs/>
          <w:iCs/>
          <w:spacing w:val="-1"/>
          <w:sz w:val="16"/>
          <w:szCs w:val="16"/>
        </w:rPr>
        <w:t>Громадянин (ка)</w:t>
      </w:r>
      <w:r w:rsidRPr="00025BF3">
        <w:rPr>
          <w:rFonts w:ascii="Times New Roman" w:hAnsi="Times New Roman" w:cs="Times New Roman"/>
          <w:b/>
          <w:bCs/>
          <w:iCs/>
          <w:sz w:val="16"/>
          <w:szCs w:val="16"/>
        </w:rPr>
        <w:tab/>
        <w:t>,</w:t>
      </w:r>
    </w:p>
    <w:p w14:paraId="7ABDA15C" w14:textId="23A56B9C" w:rsidR="00025BF3" w:rsidRPr="009C7242" w:rsidRDefault="00025BF3" w:rsidP="009C7242">
      <w:pPr>
        <w:spacing w:line="230" w:lineRule="exact"/>
        <w:jc w:val="both"/>
        <w:rPr>
          <w:rFonts w:ascii="Times New Roman" w:hAnsi="Times New Roman" w:cs="Times New Roman"/>
          <w:b/>
          <w:bCs/>
          <w:iCs/>
          <w:sz w:val="16"/>
          <w:szCs w:val="16"/>
        </w:rPr>
      </w:pPr>
      <w:r w:rsidRPr="00025BF3">
        <w:rPr>
          <w:rFonts w:ascii="Times New Roman" w:hAnsi="Times New Roman" w:cs="Times New Roman"/>
          <w:b/>
          <w:bCs/>
          <w:iCs/>
          <w:sz w:val="16"/>
          <w:szCs w:val="16"/>
        </w:rPr>
        <w:t>кожний з яких надалі - "Турист", з другого бок</w:t>
      </w:r>
      <w:r w:rsidR="009C7242">
        <w:rPr>
          <w:rFonts w:ascii="Times New Roman" w:hAnsi="Times New Roman" w:cs="Times New Roman"/>
          <w:b/>
          <w:bCs/>
          <w:iCs/>
          <w:sz w:val="16"/>
          <w:szCs w:val="16"/>
        </w:rPr>
        <w:t xml:space="preserve">у, а разом надалі - "Сторони", </w:t>
      </w:r>
      <w:r w:rsidRPr="00025BF3">
        <w:rPr>
          <w:rFonts w:ascii="Times New Roman" w:hAnsi="Times New Roman" w:cs="Times New Roman"/>
          <w:b/>
          <w:bCs/>
          <w:iCs/>
          <w:sz w:val="16"/>
          <w:szCs w:val="16"/>
        </w:rPr>
        <w:t>уклали цей договір, про наступне</w:t>
      </w:r>
      <w:r w:rsidRPr="00025BF3">
        <w:rPr>
          <w:rFonts w:ascii="Times New Roman" w:hAnsi="Times New Roman" w:cs="Times New Roman"/>
          <w:sz w:val="16"/>
          <w:szCs w:val="16"/>
        </w:rPr>
        <w:t>:</w:t>
      </w:r>
    </w:p>
    <w:p w14:paraId="57E43DC8" w14:textId="3C749D5D" w:rsidR="00025BF3" w:rsidRPr="00025BF3" w:rsidRDefault="00025BF3" w:rsidP="00025BF3">
      <w:pPr>
        <w:tabs>
          <w:tab w:val="left" w:pos="2340"/>
        </w:tabs>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                                             </w:t>
      </w:r>
    </w:p>
    <w:p w14:paraId="6A230921" w14:textId="77777777" w:rsidR="00025BF3" w:rsidRPr="00025BF3" w:rsidRDefault="00025BF3" w:rsidP="00025BF3">
      <w:pPr>
        <w:tabs>
          <w:tab w:val="left" w:pos="720"/>
        </w:tabs>
        <w:jc w:val="both"/>
        <w:rPr>
          <w:rFonts w:ascii="Times New Roman" w:hAnsi="Times New Roman" w:cs="Times New Roman"/>
          <w:sz w:val="16"/>
          <w:szCs w:val="16"/>
        </w:rPr>
      </w:pPr>
      <w:r w:rsidRPr="00025BF3">
        <w:rPr>
          <w:rFonts w:ascii="Times New Roman" w:hAnsi="Times New Roman" w:cs="Times New Roman"/>
          <w:sz w:val="16"/>
          <w:szCs w:val="16"/>
        </w:rPr>
        <w:tab/>
        <w:t>З метою уніфікації понятійного апарату цього Договору Сторони домовились, що у цьому Договорі вони оперують поняттями, які вважаються спеціальною термінологією цього Договору, виключно у контексті їх тлумачення, поданому нижче:</w:t>
      </w:r>
    </w:p>
    <w:p w14:paraId="5D223145" w14:textId="1B148FB5"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Договір</w:t>
      </w:r>
      <w:r w:rsidR="00025BF3" w:rsidRPr="00025BF3">
        <w:rPr>
          <w:rFonts w:ascii="Times New Roman" w:hAnsi="Times New Roman" w:cs="Times New Roman"/>
          <w:sz w:val="16"/>
          <w:szCs w:val="16"/>
        </w:rPr>
        <w:t xml:space="preserve"> – цей договір;</w:t>
      </w:r>
    </w:p>
    <w:p w14:paraId="03C90EB2" w14:textId="2ABEF250"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Додаток/Додатки</w:t>
      </w:r>
      <w:r w:rsidR="00025BF3" w:rsidRPr="00025BF3">
        <w:rPr>
          <w:rFonts w:ascii="Times New Roman" w:hAnsi="Times New Roman" w:cs="Times New Roman"/>
          <w:sz w:val="16"/>
          <w:szCs w:val="16"/>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14:paraId="534561FC" w14:textId="447DEC0D"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Туризм</w:t>
      </w:r>
      <w:r w:rsidR="00025BF3" w:rsidRPr="00025BF3">
        <w:rPr>
          <w:rFonts w:ascii="Times New Roman" w:hAnsi="Times New Roman" w:cs="Times New Roman"/>
          <w:sz w:val="16"/>
          <w:szCs w:val="16"/>
        </w:rPr>
        <w:t xml:space="preserve"> - тимчасовий виїзд (на термін від 24 годин до 183 діб з урахуванням днів від’їзду та приїзду) особи/осіб з місця постійного проживання по Україні або до іншої країни з не забороненою законом країни перебування метою, без здійснення будь-якої оплачуваної діяльності та з зобов'язанням залишити країну або місце перебування в зазначений термін в оздоровчих, пізнавальних, професійно-ділових чи інших цілях; </w:t>
      </w:r>
    </w:p>
    <w:p w14:paraId="27CCD78A" w14:textId="612A6AA8"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«Туристичний оператор» (Туроператор)</w:t>
      </w:r>
      <w:r w:rsidRPr="00025BF3">
        <w:rPr>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78759E8C" w14:textId="1C9ED8DB" w:rsidR="00025BF3" w:rsidRPr="00025BF3" w:rsidRDefault="009C7242" w:rsidP="00025BF3">
      <w:pPr>
        <w:pStyle w:val="Default"/>
        <w:spacing w:line="208" w:lineRule="atLeast"/>
        <w:jc w:val="both"/>
        <w:rPr>
          <w:sz w:val="16"/>
          <w:szCs w:val="16"/>
          <w:lang w:val="uk-UA"/>
        </w:rPr>
      </w:pPr>
      <w:r>
        <w:rPr>
          <w:b/>
          <w:bCs/>
          <w:sz w:val="16"/>
          <w:szCs w:val="16"/>
          <w:lang w:val="uk-UA"/>
        </w:rPr>
        <w:t xml:space="preserve"> </w:t>
      </w:r>
      <w:r>
        <w:rPr>
          <w:b/>
          <w:bCs/>
          <w:sz w:val="16"/>
          <w:szCs w:val="16"/>
          <w:lang w:val="uk-UA"/>
        </w:rPr>
        <w:tab/>
      </w:r>
      <w:r w:rsidR="00025BF3" w:rsidRPr="00025BF3">
        <w:rPr>
          <w:b/>
          <w:bCs/>
          <w:sz w:val="16"/>
          <w:szCs w:val="16"/>
          <w:lang w:val="uk-UA"/>
        </w:rPr>
        <w:t>«Туристичний агент» (Турагент)</w:t>
      </w:r>
      <w:r w:rsidR="00025BF3" w:rsidRPr="00025BF3">
        <w:rPr>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79B53AFF" w14:textId="77777777" w:rsidR="009C7242" w:rsidRPr="009C7242" w:rsidRDefault="00025BF3" w:rsidP="009C7242">
      <w:pPr>
        <w:ind w:firstLine="708"/>
        <w:jc w:val="both"/>
        <w:rPr>
          <w:rFonts w:ascii="Times New Roman" w:hAnsi="Times New Roman" w:cs="Times New Roman"/>
          <w:sz w:val="16"/>
          <w:szCs w:val="16"/>
          <w:lang w:val="uk-UA"/>
        </w:rPr>
      </w:pPr>
      <w:r w:rsidRPr="009C7242">
        <w:rPr>
          <w:rFonts w:ascii="Times New Roman" w:hAnsi="Times New Roman" w:cs="Times New Roman"/>
          <w:b/>
          <w:bCs/>
          <w:sz w:val="16"/>
          <w:szCs w:val="16"/>
          <w:lang w:val="uk-UA"/>
        </w:rPr>
        <w:t xml:space="preserve">«Туристичний продукт» – </w:t>
      </w:r>
      <w:r w:rsidRPr="009C7242">
        <w:rPr>
          <w:rFonts w:ascii="Times New Roman" w:hAnsi="Times New Roman" w:cs="Times New Roman"/>
          <w:sz w:val="16"/>
          <w:szCs w:val="16"/>
          <w:lang w:val="uk-UA"/>
        </w:rPr>
        <w:t>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w:t>
      </w:r>
      <w:r w:rsidR="009C7242" w:rsidRPr="009C7242">
        <w:rPr>
          <w:rFonts w:ascii="Times New Roman" w:hAnsi="Times New Roman" w:cs="Times New Roman"/>
          <w:sz w:val="16"/>
          <w:szCs w:val="16"/>
          <w:lang w:val="uk-UA"/>
        </w:rPr>
        <w:t xml:space="preserve">ії сувенірної продукції тощо); </w:t>
      </w:r>
    </w:p>
    <w:p w14:paraId="4E0FEFE7" w14:textId="0F2AD836" w:rsidR="00025BF3" w:rsidRPr="009C7242" w:rsidRDefault="00025BF3" w:rsidP="009C7242">
      <w:pPr>
        <w:ind w:firstLine="708"/>
        <w:jc w:val="both"/>
        <w:rPr>
          <w:rFonts w:ascii="Times New Roman" w:hAnsi="Times New Roman" w:cs="Times New Roman"/>
          <w:sz w:val="16"/>
          <w:szCs w:val="16"/>
        </w:rPr>
      </w:pPr>
      <w:r w:rsidRPr="00025BF3">
        <w:rPr>
          <w:rFonts w:ascii="Times New Roman" w:hAnsi="Times New Roman" w:cs="Times New Roman"/>
          <w:b/>
          <w:sz w:val="16"/>
          <w:szCs w:val="16"/>
        </w:rPr>
        <w:t>«Туристичні послуги та товари» - послуги та товари, призначені для задоволення потреб споживачів;</w:t>
      </w:r>
    </w:p>
    <w:p w14:paraId="5473565F" w14:textId="77777777"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«Договір на туристичне обслуговування» -</w:t>
      </w:r>
      <w:r w:rsidRPr="00025BF3">
        <w:rPr>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67C5521A" w14:textId="3856EF0A" w:rsidR="00025BF3" w:rsidRPr="00025BF3" w:rsidRDefault="00025BF3" w:rsidP="009C7242">
      <w:pPr>
        <w:ind w:right="-96" w:firstLine="708"/>
        <w:jc w:val="both"/>
        <w:rPr>
          <w:rFonts w:ascii="Times New Roman" w:hAnsi="Times New Roman" w:cs="Times New Roman"/>
          <w:sz w:val="16"/>
          <w:szCs w:val="16"/>
        </w:rPr>
      </w:pPr>
      <w:r w:rsidRPr="00025BF3">
        <w:rPr>
          <w:rFonts w:ascii="Times New Roman" w:hAnsi="Times New Roman" w:cs="Times New Roman"/>
          <w:b/>
          <w:bCs/>
          <w:sz w:val="16"/>
          <w:szCs w:val="16"/>
        </w:rPr>
        <w:t xml:space="preserve">«Заявка» - </w:t>
      </w:r>
      <w:r w:rsidRPr="00025BF3">
        <w:rPr>
          <w:rFonts w:ascii="Times New Roman" w:hAnsi="Times New Roman" w:cs="Times New Roman"/>
          <w:b/>
          <w:sz w:val="16"/>
          <w:szCs w:val="16"/>
        </w:rPr>
        <w:t>оферта</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Туриста або юридичної особи</w:t>
      </w:r>
      <w:r w:rsidRPr="00025BF3">
        <w:rPr>
          <w:rFonts w:ascii="Times New Roman" w:hAnsi="Times New Roman" w:cs="Times New Roman"/>
          <w:sz w:val="16"/>
          <w:szCs w:val="16"/>
        </w:rPr>
        <w:t xml:space="preserve">, направлена Туроператору через Турагента, в якій міститься пропозиція укласти Договір на туристичне обслуговування на умовах зазначених в Заявці; </w:t>
      </w:r>
    </w:p>
    <w:p w14:paraId="17EB9640" w14:textId="52FBCF76" w:rsidR="00025BF3" w:rsidRPr="00025BF3" w:rsidRDefault="00025BF3" w:rsidP="009C7242">
      <w:pPr>
        <w:ind w:right="-96" w:firstLine="708"/>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«Підтвердження заявки» - </w:t>
      </w:r>
      <w:r w:rsidRPr="00025BF3">
        <w:rPr>
          <w:rFonts w:ascii="Times New Roman" w:hAnsi="Times New Roman" w:cs="Times New Roman"/>
          <w:b/>
          <w:sz w:val="16"/>
          <w:szCs w:val="16"/>
        </w:rPr>
        <w:t>акцепт</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Туроператора</w:t>
      </w:r>
      <w:r w:rsidRPr="00025BF3">
        <w:rPr>
          <w:rFonts w:ascii="Times New Roman" w:hAnsi="Times New Roman" w:cs="Times New Roman"/>
          <w:sz w:val="16"/>
          <w:szCs w:val="16"/>
        </w:rPr>
        <w:t xml:space="preserve"> Заявки, який надсилається</w:t>
      </w:r>
      <w:r w:rsidR="00CF5109">
        <w:rPr>
          <w:rFonts w:ascii="Times New Roman" w:hAnsi="Times New Roman" w:cs="Times New Roman"/>
          <w:sz w:val="16"/>
          <w:szCs w:val="16"/>
        </w:rPr>
        <w:t xml:space="preserve"> Турагенту або через Турагента </w:t>
      </w:r>
      <w:r w:rsidRPr="00025BF3">
        <w:rPr>
          <w:rFonts w:ascii="Times New Roman" w:hAnsi="Times New Roman" w:cs="Times New Roman"/>
          <w:sz w:val="16"/>
          <w:szCs w:val="16"/>
        </w:rPr>
        <w:t>Туристу або юридичній особі. Підтвердженням заявки є також рахунок Туроператора, виcтавлений для оплати Турагентом (Туристом) замовленого Туристом або юридичною особою Турпродукта</w:t>
      </w:r>
      <w:r w:rsidRPr="00025BF3">
        <w:rPr>
          <w:rFonts w:ascii="Times New Roman" w:hAnsi="Times New Roman" w:cs="Times New Roman"/>
          <w:b/>
          <w:bCs/>
          <w:sz w:val="16"/>
          <w:szCs w:val="16"/>
        </w:rPr>
        <w:t>;</w:t>
      </w:r>
    </w:p>
    <w:p w14:paraId="43EFD0D1" w14:textId="77777777" w:rsidR="00025BF3" w:rsidRPr="00025BF3" w:rsidRDefault="00025BF3" w:rsidP="009C7242">
      <w:pPr>
        <w:pStyle w:val="CM17"/>
        <w:spacing w:after="0"/>
        <w:ind w:firstLine="708"/>
        <w:jc w:val="both"/>
        <w:rPr>
          <w:sz w:val="16"/>
          <w:szCs w:val="16"/>
          <w:lang w:val="uk-UA"/>
        </w:rPr>
      </w:pPr>
      <w:r w:rsidRPr="00025BF3">
        <w:rPr>
          <w:b/>
          <w:bCs/>
          <w:sz w:val="16"/>
          <w:szCs w:val="16"/>
          <w:lang w:val="uk-UA"/>
        </w:rPr>
        <w:t xml:space="preserve">«Ануляція» - </w:t>
      </w:r>
      <w:r w:rsidRPr="00025BF3">
        <w:rPr>
          <w:b/>
          <w:sz w:val="16"/>
          <w:szCs w:val="16"/>
          <w:lang w:val="uk-UA"/>
        </w:rPr>
        <w:t>відмова Турагента</w:t>
      </w:r>
      <w:r w:rsidRPr="00025BF3">
        <w:rPr>
          <w:sz w:val="16"/>
          <w:szCs w:val="16"/>
          <w:lang w:val="uk-UA"/>
        </w:rPr>
        <w:t xml:space="preserve">  </w:t>
      </w:r>
      <w:r w:rsidRPr="00025BF3">
        <w:rPr>
          <w:b/>
          <w:sz w:val="16"/>
          <w:szCs w:val="16"/>
          <w:lang w:val="uk-UA"/>
        </w:rPr>
        <w:t>або туриста (Замовника)</w:t>
      </w:r>
      <w:r w:rsidRPr="00025BF3">
        <w:rPr>
          <w:sz w:val="16"/>
          <w:szCs w:val="16"/>
          <w:lang w:val="uk-UA"/>
        </w:rPr>
        <w:t xml:space="preserve"> зроблена письмово або через засоби електронного чи факсимільного зв’язку від замовленого в Туроператора Турпродукта (туристичних послуг) чи його частини (ануляція повинна бути завірена  підписом уповноваженої особи та печаткою Турагента), а також відмова Туроператора від надання замовленого Турпродукта (туристичних послуг) у випадках визначених у Договорі. </w:t>
      </w:r>
    </w:p>
    <w:p w14:paraId="622ACB46" w14:textId="77777777" w:rsidR="00025BF3" w:rsidRPr="00025BF3" w:rsidRDefault="00025BF3" w:rsidP="009C7242">
      <w:pPr>
        <w:pStyle w:val="af6"/>
        <w:spacing w:before="0" w:beforeAutospacing="0" w:after="0" w:afterAutospacing="0"/>
        <w:ind w:firstLine="708"/>
        <w:jc w:val="both"/>
        <w:rPr>
          <w:sz w:val="16"/>
          <w:szCs w:val="16"/>
          <w:lang w:val="uk-UA"/>
        </w:rPr>
      </w:pPr>
      <w:r w:rsidRPr="009C7242">
        <w:rPr>
          <w:b/>
          <w:sz w:val="16"/>
          <w:szCs w:val="16"/>
          <w:lang w:val="uk-UA"/>
        </w:rPr>
        <w:t>«Овербукінг»</w:t>
      </w:r>
      <w:r w:rsidRPr="00025BF3">
        <w:rPr>
          <w:sz w:val="16"/>
          <w:szCs w:val="16"/>
          <w:lang w:val="uk-UA"/>
        </w:rPr>
        <w:t xml:space="preserve"> - </w:t>
      </w:r>
      <w:r w:rsidRPr="00025BF3">
        <w:rPr>
          <w:b/>
          <w:bCs/>
          <w:sz w:val="16"/>
          <w:szCs w:val="16"/>
          <w:lang w:val="uk-UA"/>
        </w:rPr>
        <w:t xml:space="preserve">від англ. ”overbooking”, </w:t>
      </w:r>
      <w:r w:rsidRPr="00025BF3">
        <w:rPr>
          <w:sz w:val="16"/>
          <w:szCs w:val="16"/>
          <w:lang w:val="uk-UA"/>
        </w:rPr>
        <w:t>"пере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p>
    <w:p w14:paraId="1EC5251B" w14:textId="1590F83D" w:rsidR="00025BF3" w:rsidRPr="00025BF3" w:rsidRDefault="00025BF3" w:rsidP="009C7242">
      <w:pPr>
        <w:pStyle w:val="af6"/>
        <w:spacing w:before="0" w:beforeAutospacing="0" w:after="0" w:afterAutospacing="0"/>
        <w:ind w:firstLine="708"/>
        <w:jc w:val="both"/>
        <w:rPr>
          <w:sz w:val="16"/>
          <w:szCs w:val="16"/>
          <w:lang w:val="uk-UA"/>
        </w:rPr>
      </w:pPr>
      <w:r w:rsidRPr="00025BF3">
        <w:rPr>
          <w:b/>
          <w:sz w:val="16"/>
          <w:szCs w:val="16"/>
          <w:lang w:val="uk-UA"/>
        </w:rPr>
        <w:t>«Високий сезон» -</w:t>
      </w:r>
      <w:r w:rsidRPr="00025BF3">
        <w:rPr>
          <w:b/>
          <w:sz w:val="16"/>
          <w:szCs w:val="16"/>
        </w:rPr>
        <w:t xml:space="preserve"> </w:t>
      </w:r>
      <w:r w:rsidRPr="00025BF3">
        <w:rPr>
          <w:sz w:val="16"/>
          <w:szCs w:val="16"/>
        </w:rPr>
        <w:t>з 25 квітня по 10 травня, з 1 липня по 31 серпня, з 24 грудня по 10 січня</w:t>
      </w:r>
      <w:r w:rsidR="0059096A" w:rsidRPr="0059096A">
        <w:rPr>
          <w:sz w:val="16"/>
          <w:szCs w:val="16"/>
        </w:rPr>
        <w:t xml:space="preserve"> (</w:t>
      </w:r>
      <w:r w:rsidR="0059096A">
        <w:rPr>
          <w:sz w:val="16"/>
          <w:szCs w:val="16"/>
        </w:rPr>
        <w:t>к</w:t>
      </w:r>
      <w:r w:rsidR="0059096A">
        <w:rPr>
          <w:sz w:val="16"/>
          <w:szCs w:val="16"/>
          <w:lang w:val="uk-UA"/>
        </w:rPr>
        <w:t>ожного року)</w:t>
      </w:r>
      <w:r w:rsidRPr="00025BF3">
        <w:rPr>
          <w:sz w:val="16"/>
          <w:szCs w:val="16"/>
        </w:rPr>
        <w:t xml:space="preserve">. </w:t>
      </w:r>
    </w:p>
    <w:p w14:paraId="0C2D4D23" w14:textId="77777777" w:rsidR="00025BF3" w:rsidRPr="00025BF3" w:rsidRDefault="00025BF3" w:rsidP="009C7242">
      <w:pPr>
        <w:pStyle w:val="CM17"/>
        <w:shd w:val="clear" w:color="auto" w:fill="FFFFFF"/>
        <w:spacing w:after="0"/>
        <w:ind w:firstLine="708"/>
        <w:jc w:val="both"/>
        <w:rPr>
          <w:sz w:val="16"/>
          <w:szCs w:val="16"/>
          <w:lang w:val="uk-UA"/>
        </w:rPr>
      </w:pPr>
      <w:r w:rsidRPr="00025BF3">
        <w:rPr>
          <w:b/>
          <w:sz w:val="16"/>
          <w:szCs w:val="16"/>
          <w:lang w:val="uk-UA"/>
        </w:rPr>
        <w:t>«Ціна (загальна вартість), СПО (</w:t>
      </w:r>
      <w:r w:rsidRPr="00025BF3">
        <w:rPr>
          <w:rStyle w:val="af5"/>
          <w:sz w:val="16"/>
          <w:szCs w:val="16"/>
          <w:lang w:val="uk-UA"/>
        </w:rPr>
        <w:t>SPO (special price offer)</w:t>
      </w:r>
      <w:r w:rsidRPr="00025BF3">
        <w:rPr>
          <w:b/>
          <w:sz w:val="16"/>
          <w:szCs w:val="16"/>
          <w:lang w:val="uk-UA"/>
        </w:rPr>
        <w:t>»</w:t>
      </w:r>
      <w:r w:rsidRPr="00025BF3">
        <w:rPr>
          <w:sz w:val="16"/>
          <w:szCs w:val="16"/>
          <w:lang w:val="uk-UA"/>
        </w:rPr>
        <w:t xml:space="preserve"> – спеціальні пропозиції туроператора зазначені на сайті, в каталогах та інших в т.ч. рекламних матеріалах туроператора, відомості щодо максимально можливої вартості послуг яку може сплатити Турист при придбанні турпродукту (туристичних послуг). До цієї суми можуть бути включенні вартість послуг які надає туроператор, транспортні компанії ( в т.р.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турагент. </w:t>
      </w:r>
    </w:p>
    <w:p w14:paraId="40F4E067" w14:textId="7B740F99" w:rsidR="00025BF3" w:rsidRPr="00025BF3" w:rsidRDefault="00025BF3" w:rsidP="009C7242">
      <w:pPr>
        <w:pStyle w:val="CM17"/>
        <w:shd w:val="clear" w:color="auto" w:fill="FFFFFF"/>
        <w:spacing w:after="0"/>
        <w:ind w:firstLine="708"/>
        <w:jc w:val="both"/>
        <w:rPr>
          <w:sz w:val="16"/>
          <w:szCs w:val="16"/>
          <w:lang w:val="uk-UA"/>
        </w:rPr>
      </w:pPr>
      <w:r w:rsidRPr="00025BF3">
        <w:rPr>
          <w:rStyle w:val="longtext"/>
          <w:b/>
          <w:sz w:val="16"/>
          <w:szCs w:val="16"/>
        </w:rPr>
        <w:t>«</w:t>
      </w:r>
      <w:r w:rsidRPr="00025BF3">
        <w:rPr>
          <w:b/>
          <w:sz w:val="16"/>
          <w:szCs w:val="16"/>
        </w:rPr>
        <w:t>Комерційний курс Туроператора</w:t>
      </w:r>
      <w:r w:rsidRPr="00025BF3">
        <w:rPr>
          <w:rStyle w:val="longtext"/>
          <w:b/>
          <w:sz w:val="16"/>
          <w:szCs w:val="16"/>
        </w:rPr>
        <w:t xml:space="preserve">»: </w:t>
      </w:r>
      <w:r w:rsidRPr="00025BF3">
        <w:rPr>
          <w:rStyle w:val="longtext"/>
          <w:sz w:val="16"/>
          <w:szCs w:val="16"/>
        </w:rPr>
        <w:t xml:space="preserve">грошовий еквівалент </w:t>
      </w:r>
      <w:r w:rsidR="00CF5109">
        <w:rPr>
          <w:sz w:val="16"/>
          <w:szCs w:val="16"/>
        </w:rPr>
        <w:t xml:space="preserve">в іноземній валюті </w:t>
      </w:r>
      <w:r w:rsidRPr="00025BF3">
        <w:rPr>
          <w:sz w:val="16"/>
          <w:szCs w:val="16"/>
        </w:rPr>
        <w:t>1</w:t>
      </w:r>
      <w:r w:rsidR="008A682E">
        <w:rPr>
          <w:sz w:val="16"/>
          <w:szCs w:val="16"/>
          <w:lang w:val="uk-UA"/>
        </w:rPr>
        <w:t xml:space="preserve"> </w:t>
      </w:r>
      <w:r w:rsidRPr="00025BF3">
        <w:rPr>
          <w:sz w:val="16"/>
          <w:szCs w:val="16"/>
        </w:rPr>
        <w:t>(одного) долара США до гривні України та 1 (о</w:t>
      </w:r>
      <w:r w:rsidR="00890F73">
        <w:rPr>
          <w:sz w:val="16"/>
          <w:szCs w:val="16"/>
        </w:rPr>
        <w:t xml:space="preserve">дного) ЄВРО </w:t>
      </w:r>
      <w:r w:rsidR="008A682E">
        <w:rPr>
          <w:sz w:val="16"/>
          <w:szCs w:val="16"/>
          <w:lang w:val="uk-UA"/>
        </w:rPr>
        <w:t xml:space="preserve">до </w:t>
      </w:r>
      <w:r w:rsidR="00890F73">
        <w:rPr>
          <w:sz w:val="16"/>
          <w:szCs w:val="16"/>
        </w:rPr>
        <w:t xml:space="preserve">гривні України, що </w:t>
      </w:r>
      <w:r w:rsidRPr="00025BF3">
        <w:rPr>
          <w:sz w:val="16"/>
          <w:szCs w:val="16"/>
        </w:rPr>
        <w:t xml:space="preserve">визначений Туроператором та оприлюднений на сайті, що застовується Туроператором при визначені суми </w:t>
      </w:r>
      <w:proofErr w:type="gramStart"/>
      <w:r w:rsidRPr="00025BF3">
        <w:rPr>
          <w:sz w:val="16"/>
          <w:szCs w:val="16"/>
        </w:rPr>
        <w:t>сплати  туристичного</w:t>
      </w:r>
      <w:proofErr w:type="gramEnd"/>
      <w:r w:rsidRPr="00025BF3">
        <w:rPr>
          <w:sz w:val="16"/>
          <w:szCs w:val="16"/>
        </w:rPr>
        <w:t xml:space="preserve"> продукту (туристичної послуги) яка належить Туроператору.</w:t>
      </w:r>
    </w:p>
    <w:p w14:paraId="0D519B19" w14:textId="3AB3914A" w:rsidR="00025BF3" w:rsidRPr="00025BF3" w:rsidRDefault="00025BF3" w:rsidP="009C7242">
      <w:pPr>
        <w:pStyle w:val="CM17"/>
        <w:spacing w:after="0"/>
        <w:ind w:firstLine="708"/>
        <w:jc w:val="both"/>
        <w:rPr>
          <w:color w:val="000000"/>
          <w:sz w:val="16"/>
          <w:szCs w:val="16"/>
          <w:lang w:val="uk-UA"/>
        </w:rPr>
      </w:pPr>
      <w:r w:rsidRPr="00025BF3">
        <w:rPr>
          <w:color w:val="000000"/>
          <w:sz w:val="16"/>
          <w:szCs w:val="16"/>
          <w:lang w:val="uk-UA"/>
        </w:rPr>
        <w:t>«</w:t>
      </w:r>
      <w:r w:rsidRPr="00025BF3">
        <w:rPr>
          <w:b/>
          <w:bCs/>
          <w:color w:val="000000"/>
          <w:sz w:val="16"/>
          <w:szCs w:val="16"/>
          <w:lang w:val="uk-UA"/>
        </w:rPr>
        <w:t>Додатки»</w:t>
      </w:r>
      <w:r w:rsidRPr="00025BF3">
        <w:rPr>
          <w:color w:val="000000"/>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0EB7D318" w14:textId="77777777" w:rsidR="00025BF3" w:rsidRPr="00025BF3" w:rsidRDefault="00025BF3" w:rsidP="00025BF3">
      <w:pPr>
        <w:tabs>
          <w:tab w:val="left" w:pos="2340"/>
        </w:tabs>
        <w:ind w:right="822"/>
        <w:jc w:val="both"/>
        <w:rPr>
          <w:rFonts w:ascii="Times New Roman" w:hAnsi="Times New Roman" w:cs="Times New Roman"/>
          <w:sz w:val="16"/>
          <w:szCs w:val="16"/>
        </w:rPr>
      </w:pPr>
    </w:p>
    <w:p w14:paraId="3D29FE5C" w14:textId="77777777" w:rsidR="00025BF3" w:rsidRPr="00025BF3" w:rsidRDefault="00025BF3" w:rsidP="00025BF3">
      <w:pPr>
        <w:tabs>
          <w:tab w:val="left" w:pos="2340"/>
        </w:tabs>
        <w:snapToGrid w:val="0"/>
        <w:ind w:right="175"/>
        <w:jc w:val="both"/>
        <w:rPr>
          <w:rFonts w:ascii="Times New Roman" w:hAnsi="Times New Roman" w:cs="Times New Roman"/>
          <w:b/>
          <w:bCs/>
          <w:sz w:val="16"/>
          <w:szCs w:val="16"/>
        </w:rPr>
      </w:pPr>
      <w:r w:rsidRPr="00025BF3">
        <w:rPr>
          <w:rFonts w:ascii="Times New Roman" w:hAnsi="Times New Roman" w:cs="Times New Roman"/>
          <w:b/>
          <w:bCs/>
          <w:sz w:val="16"/>
          <w:szCs w:val="16"/>
        </w:rPr>
        <w:t>1. Предмет Договору</w:t>
      </w:r>
    </w:p>
    <w:p w14:paraId="0F0FE392" w14:textId="77777777" w:rsidR="00025BF3" w:rsidRPr="00025BF3" w:rsidRDefault="00025BF3" w:rsidP="00025BF3">
      <w:pPr>
        <w:tabs>
          <w:tab w:val="left" w:pos="0"/>
        </w:tabs>
        <w:ind w:right="175"/>
        <w:jc w:val="both"/>
        <w:rPr>
          <w:rFonts w:ascii="Times New Roman" w:hAnsi="Times New Roman" w:cs="Times New Roman"/>
          <w:b/>
          <w:bCs/>
          <w:iCs/>
          <w:sz w:val="16"/>
          <w:szCs w:val="16"/>
          <w:shd w:val="clear" w:color="auto" w:fill="FFFFFF"/>
        </w:rPr>
      </w:pPr>
      <w:r w:rsidRPr="00025BF3">
        <w:rPr>
          <w:rFonts w:ascii="Times New Roman" w:hAnsi="Times New Roman" w:cs="Times New Roman"/>
          <w:bCs/>
          <w:iCs/>
          <w:sz w:val="16"/>
          <w:szCs w:val="16"/>
        </w:rPr>
        <w:t xml:space="preserve">1.1. За цим </w:t>
      </w:r>
      <w:proofErr w:type="gramStart"/>
      <w:r w:rsidRPr="00025BF3">
        <w:rPr>
          <w:rFonts w:ascii="Times New Roman" w:hAnsi="Times New Roman" w:cs="Times New Roman"/>
          <w:bCs/>
          <w:iCs/>
          <w:sz w:val="16"/>
          <w:szCs w:val="16"/>
        </w:rPr>
        <w:t>Договором  ТУРОПЕРАТОР</w:t>
      </w:r>
      <w:proofErr w:type="gramEnd"/>
      <w:r w:rsidRPr="00025BF3">
        <w:rPr>
          <w:rFonts w:ascii="Times New Roman" w:hAnsi="Times New Roman" w:cs="Times New Roman"/>
          <w:bCs/>
          <w:iCs/>
          <w:sz w:val="16"/>
          <w:szCs w:val="16"/>
        </w:rPr>
        <w:t xml:space="preserve"> через Турагента зобов’язується  надати Турпродукт (туристичні послуги) з переліком послуг </w:t>
      </w:r>
      <w:r w:rsidRPr="00025BF3">
        <w:rPr>
          <w:rFonts w:ascii="Times New Roman" w:hAnsi="Times New Roman" w:cs="Times New Roman"/>
          <w:bCs/>
          <w:iCs/>
          <w:sz w:val="16"/>
          <w:szCs w:val="16"/>
          <w:shd w:val="clear" w:color="auto" w:fill="FFFFFF"/>
        </w:rPr>
        <w:t>визначеними  у «</w:t>
      </w:r>
      <w:r w:rsidRPr="00025BF3">
        <w:rPr>
          <w:rFonts w:ascii="Times New Roman" w:hAnsi="Times New Roman" w:cs="Times New Roman"/>
          <w:b/>
          <w:bCs/>
          <w:iCs/>
          <w:sz w:val="16"/>
          <w:szCs w:val="16"/>
          <w:shd w:val="clear" w:color="auto" w:fill="FFFFFF"/>
        </w:rPr>
        <w:t>Заяві» при замовленні Турпродукту (туристичних послуг).</w:t>
      </w:r>
    </w:p>
    <w:p w14:paraId="6F9A0AD6" w14:textId="09FFCE76" w:rsidR="00025BF3" w:rsidRPr="00025BF3" w:rsidRDefault="00025BF3" w:rsidP="00025BF3">
      <w:pPr>
        <w:tabs>
          <w:tab w:val="left" w:pos="150"/>
        </w:tabs>
        <w:ind w:right="175"/>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lastRenderedPageBreak/>
        <w:t>1.2. Цим Договором ТУРИСТ одночасно доручає ТУРО</w:t>
      </w:r>
      <w:r w:rsidRPr="00025BF3">
        <w:rPr>
          <w:rFonts w:ascii="Times New Roman" w:hAnsi="Times New Roman" w:cs="Times New Roman"/>
          <w:bCs/>
          <w:iCs/>
          <w:sz w:val="16"/>
          <w:szCs w:val="16"/>
        </w:rPr>
        <w:t xml:space="preserve">ПЕРАТОРУ представляти інтереси його та осіб, що супроводжують ТУРИСТА, при подачі документів до </w:t>
      </w:r>
      <w:proofErr w:type="gramStart"/>
      <w:r w:rsidRPr="00025BF3">
        <w:rPr>
          <w:rFonts w:ascii="Times New Roman" w:hAnsi="Times New Roman" w:cs="Times New Roman"/>
          <w:bCs/>
          <w:iCs/>
          <w:sz w:val="16"/>
          <w:szCs w:val="16"/>
        </w:rPr>
        <w:t>Консульської  установи</w:t>
      </w:r>
      <w:proofErr w:type="gramEnd"/>
      <w:r w:rsidRPr="00025BF3">
        <w:rPr>
          <w:rFonts w:ascii="Times New Roman" w:hAnsi="Times New Roman" w:cs="Times New Roman"/>
          <w:bCs/>
          <w:iCs/>
          <w:sz w:val="16"/>
          <w:szCs w:val="16"/>
        </w:rPr>
        <w:t xml:space="preserve">  країни - подорожі та оплаті послуг для оформлення  та отримання в’їзних віз для ТУРИСТА.</w:t>
      </w:r>
    </w:p>
    <w:p w14:paraId="039EB9CB" w14:textId="29D5A01E" w:rsidR="00025BF3" w:rsidRPr="00025BF3" w:rsidRDefault="00025BF3" w:rsidP="00025BF3">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b/>
          <w:bCs/>
          <w:sz w:val="16"/>
          <w:szCs w:val="16"/>
          <w:shd w:val="clear" w:color="auto" w:fill="FFFFFF"/>
        </w:rPr>
        <w:t xml:space="preserve">1.3. За цим договором Туроператор може виступати посередником між Туристом та </w:t>
      </w:r>
      <w:r w:rsidRPr="00025BF3">
        <w:rPr>
          <w:rFonts w:ascii="Times New Roman" w:hAnsi="Times New Roman" w:cs="Times New Roman"/>
          <w:sz w:val="16"/>
          <w:szCs w:val="16"/>
          <w:shd w:val="clear" w:color="auto" w:fill="FFFFFF"/>
        </w:rPr>
        <w:t>транспортними компаніям</w:t>
      </w:r>
      <w:r w:rsidR="006F5169">
        <w:rPr>
          <w:rFonts w:ascii="Times New Roman" w:hAnsi="Times New Roman" w:cs="Times New Roman"/>
          <w:sz w:val="16"/>
          <w:szCs w:val="16"/>
          <w:shd w:val="clear" w:color="auto" w:fill="FFFFFF"/>
        </w:rPr>
        <w:t>и, страховими компаніями та іншими</w:t>
      </w:r>
      <w:r w:rsidRPr="00025BF3">
        <w:rPr>
          <w:rFonts w:ascii="Times New Roman" w:hAnsi="Times New Roman" w:cs="Times New Roman"/>
          <w:sz w:val="16"/>
          <w:szCs w:val="16"/>
          <w:shd w:val="clear" w:color="auto" w:fill="FFFFFF"/>
        </w:rPr>
        <w:t xml:space="preserve"> суб’єктами туристичної діяльності що зазначається в підтверджені Заявки.</w:t>
      </w:r>
    </w:p>
    <w:p w14:paraId="7B4A5292" w14:textId="77777777" w:rsidR="00025BF3" w:rsidRPr="00025BF3" w:rsidRDefault="00025BF3" w:rsidP="009C7242">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1.4. За цим договором Турагент від власного імені може надавати консультаційно - інформаційні послуги з підбору та бронюванню туристичного продукту (туристичних послуг).</w:t>
      </w:r>
    </w:p>
    <w:p w14:paraId="6D4EA339" w14:textId="53BAFD51" w:rsidR="00025BF3" w:rsidRPr="00025BF3" w:rsidRDefault="00025BF3" w:rsidP="009C7242">
      <w:pPr>
        <w:pStyle w:val="Default"/>
        <w:jc w:val="both"/>
        <w:rPr>
          <w:color w:val="auto"/>
          <w:sz w:val="16"/>
          <w:szCs w:val="16"/>
          <w:shd w:val="clear" w:color="auto" w:fill="FFFFFF"/>
          <w:lang w:val="uk-UA"/>
        </w:rPr>
      </w:pPr>
      <w:r w:rsidRPr="00025BF3">
        <w:rPr>
          <w:color w:val="auto"/>
          <w:sz w:val="16"/>
          <w:szCs w:val="16"/>
          <w:shd w:val="clear" w:color="auto" w:fill="FFFFFF"/>
          <w:lang w:val="uk-UA"/>
        </w:rPr>
        <w:t xml:space="preserve">1.5. Турист за цим договором </w:t>
      </w:r>
      <w:r w:rsidRPr="00025BF3">
        <w:rPr>
          <w:bCs/>
          <w:iCs/>
          <w:color w:val="auto"/>
          <w:sz w:val="16"/>
          <w:szCs w:val="16"/>
          <w:shd w:val="clear" w:color="auto" w:fill="FFFFFF"/>
          <w:lang w:val="uk-UA"/>
        </w:rPr>
        <w:t xml:space="preserve">зобов’язується  прийняти та оплатити послуги Туроператора, </w:t>
      </w:r>
      <w:r w:rsidR="004D0E19">
        <w:rPr>
          <w:color w:val="auto"/>
          <w:sz w:val="16"/>
          <w:szCs w:val="16"/>
          <w:shd w:val="clear" w:color="auto" w:fill="FFFFFF"/>
          <w:lang w:val="uk-UA"/>
        </w:rPr>
        <w:t>транспортних компаній (</w:t>
      </w:r>
      <w:r w:rsidRPr="00025BF3">
        <w:rPr>
          <w:color w:val="auto"/>
          <w:sz w:val="16"/>
          <w:szCs w:val="16"/>
          <w:shd w:val="clear" w:color="auto" w:fill="FFFFFF"/>
          <w:lang w:val="uk-UA"/>
        </w:rPr>
        <w:t>в т.р. послуги з бронювання), страхових компаній та інших суб’єктів туристичної діяльності зазначених в підтвердженн</w:t>
      </w:r>
      <w:r w:rsidR="006A48A0">
        <w:rPr>
          <w:color w:val="auto"/>
          <w:sz w:val="16"/>
          <w:szCs w:val="16"/>
          <w:shd w:val="clear" w:color="auto" w:fill="FFFFFF"/>
          <w:lang w:val="uk-UA"/>
        </w:rPr>
        <w:t>і Заявки, а також консультаційно</w:t>
      </w:r>
      <w:r w:rsidRPr="00025BF3">
        <w:rPr>
          <w:color w:val="auto"/>
          <w:sz w:val="16"/>
          <w:szCs w:val="16"/>
          <w:shd w:val="clear" w:color="auto" w:fill="FFFFFF"/>
          <w:lang w:val="uk-UA"/>
        </w:rPr>
        <w:t xml:space="preserve"> - інформаційні послуги з підбору туру які туристу надає безпосередньо Турагент. </w:t>
      </w:r>
    </w:p>
    <w:p w14:paraId="7CD8A908" w14:textId="77777777" w:rsidR="00025BF3" w:rsidRPr="00025BF3" w:rsidRDefault="00025BF3" w:rsidP="009C7242">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1.6. Даний договір за своїм змістом є змішаним у відповідності зі ст. 628 ЦК </w:t>
      </w:r>
    </w:p>
    <w:p w14:paraId="0CDAB4EF" w14:textId="77777777" w:rsidR="009C7242" w:rsidRDefault="009C7242" w:rsidP="009C7242">
      <w:pPr>
        <w:tabs>
          <w:tab w:val="left" w:pos="180"/>
          <w:tab w:val="left" w:pos="2340"/>
        </w:tabs>
        <w:snapToGrid w:val="0"/>
        <w:jc w:val="both"/>
        <w:rPr>
          <w:rFonts w:ascii="Times New Roman" w:hAnsi="Times New Roman" w:cs="Times New Roman"/>
          <w:b/>
          <w:bCs/>
          <w:sz w:val="16"/>
          <w:szCs w:val="16"/>
          <w:shd w:val="clear" w:color="auto" w:fill="FFFFFF"/>
        </w:rPr>
      </w:pPr>
    </w:p>
    <w:p w14:paraId="19B65E10" w14:textId="2F3484E3" w:rsidR="00025BF3" w:rsidRPr="00025BF3" w:rsidRDefault="00025BF3" w:rsidP="009C7242">
      <w:pPr>
        <w:tabs>
          <w:tab w:val="left" w:pos="180"/>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2. Обов'язки сторін</w:t>
      </w:r>
    </w:p>
    <w:p w14:paraId="04435399"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2.1. За цим Договором ТУРОПЕРАТОР бере на себе наступні зобов’язання:</w:t>
      </w:r>
    </w:p>
    <w:p w14:paraId="25EAC882"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2.1.1. </w:t>
      </w:r>
      <w:r w:rsidRPr="00025BF3">
        <w:rPr>
          <w:rFonts w:ascii="Times New Roman" w:hAnsi="Times New Roman" w:cs="Times New Roman"/>
          <w:sz w:val="16"/>
          <w:szCs w:val="16"/>
        </w:rPr>
        <w:t xml:space="preserve">Забронювати та надати туристичний продукт (туристичні послуги), замовлені </w:t>
      </w:r>
      <w:proofErr w:type="gramStart"/>
      <w:r w:rsidRPr="00025BF3">
        <w:rPr>
          <w:rFonts w:ascii="Times New Roman" w:hAnsi="Times New Roman" w:cs="Times New Roman"/>
          <w:sz w:val="16"/>
          <w:szCs w:val="16"/>
        </w:rPr>
        <w:t>ТУРИСТОМ  в</w:t>
      </w:r>
      <w:proofErr w:type="gramEnd"/>
      <w:r w:rsidRPr="00025BF3">
        <w:rPr>
          <w:rFonts w:ascii="Times New Roman" w:hAnsi="Times New Roman" w:cs="Times New Roman"/>
          <w:sz w:val="16"/>
          <w:szCs w:val="16"/>
        </w:rPr>
        <w:t xml:space="preserve"> повному обсязі, в кількості, якості та у визначені Договором терміни, про які сторони попередньо домовилися, за умови повної сплати вартості Туристичного Продукту Туристом у строки, встановлені даним Договором та Додатками до нього, видати Туристові документи, необхідні для отримання туристичних послуг та підтвердження статусу Туриста;</w:t>
      </w:r>
    </w:p>
    <w:p w14:paraId="3B1AF85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2.1.2.  Вчасно забезпечити ТУРИСТА через Турагента необхідними для поїздки документами: Інформаційними туристичними ваучерами, страховими полісами, авіаквитками, програмою туру, тощо. </w:t>
      </w:r>
    </w:p>
    <w:p w14:paraId="14B62F00" w14:textId="77777777" w:rsidR="00025BF3" w:rsidRPr="00025BF3" w:rsidRDefault="00025BF3" w:rsidP="009C7242">
      <w:pPr>
        <w:pStyle w:val="afa"/>
        <w:spacing w:after="0"/>
        <w:ind w:left="0"/>
        <w:jc w:val="both"/>
        <w:rPr>
          <w:bCs/>
          <w:iCs/>
          <w:sz w:val="16"/>
          <w:szCs w:val="16"/>
          <w:lang w:val="uk-UA"/>
        </w:rPr>
      </w:pPr>
      <w:r w:rsidRPr="00025BF3">
        <w:rPr>
          <w:bCs/>
          <w:iCs/>
          <w:sz w:val="16"/>
          <w:szCs w:val="16"/>
          <w:lang w:val="uk-UA"/>
        </w:rPr>
        <w:t>2.1.3. У випадку виникнення обставин, що роблять неможливим надання ТУРИСТУ послуг з вини ТУРОПЕРАТОРА (за винятком випадків форс-мажорних обставин та відмов Консульських установ у видачі віз ТУРИСТУ чи подорожуючим із ним особам) повернути  кошти оплачені ТУРИСТОМ.</w:t>
      </w:r>
    </w:p>
    <w:p w14:paraId="2C35BD1C"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2.2. За цим Договором Турагент бере на себе наступні зобов’язання:</w:t>
      </w:r>
    </w:p>
    <w:p w14:paraId="24A4B829" w14:textId="77777777" w:rsidR="00025BF3" w:rsidRPr="00025BF3" w:rsidRDefault="00025BF3" w:rsidP="009C7242">
      <w:pPr>
        <w:pStyle w:val="afa"/>
        <w:spacing w:after="0"/>
        <w:ind w:left="0" w:right="-142"/>
        <w:jc w:val="both"/>
        <w:rPr>
          <w:b/>
          <w:bCs/>
          <w:iCs/>
          <w:sz w:val="16"/>
          <w:szCs w:val="16"/>
          <w:lang w:val="uk-UA"/>
        </w:rPr>
      </w:pPr>
      <w:r w:rsidRPr="00025BF3">
        <w:rPr>
          <w:b/>
          <w:bCs/>
          <w:iCs/>
          <w:sz w:val="16"/>
          <w:szCs w:val="16"/>
          <w:lang w:val="uk-UA"/>
        </w:rPr>
        <w:t>2.2.1. В рамках виконання посередницьких послуг надати ТУРИСТУ відомості про:</w:t>
      </w:r>
    </w:p>
    <w:p w14:paraId="5E39C054" w14:textId="56985F3E" w:rsidR="00025BF3" w:rsidRPr="00025BF3" w:rsidRDefault="00025BF3" w:rsidP="00313F4E">
      <w:pPr>
        <w:pStyle w:val="afa"/>
        <w:numPr>
          <w:ilvl w:val="0"/>
          <w:numId w:val="18"/>
        </w:numPr>
        <w:spacing w:after="0"/>
        <w:ind w:left="284" w:hanging="284"/>
        <w:jc w:val="both"/>
        <w:rPr>
          <w:bCs/>
          <w:iCs/>
          <w:sz w:val="16"/>
          <w:szCs w:val="16"/>
          <w:lang w:val="uk-UA"/>
        </w:rPr>
      </w:pPr>
      <w:r w:rsidRPr="00025BF3">
        <w:rPr>
          <w:bCs/>
          <w:iCs/>
          <w:sz w:val="16"/>
          <w:szCs w:val="16"/>
          <w:lang w:val="uk-UA"/>
        </w:rPr>
        <w:t>правила поведінки та вимоги  щодо збереження об’єктів історії та культури, природи;</w:t>
      </w:r>
    </w:p>
    <w:p w14:paraId="689442A3" w14:textId="2E8AAA49"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lang w:val="uk-UA"/>
        </w:rPr>
      </w:pPr>
      <w:r w:rsidRPr="00313F4E">
        <w:rPr>
          <w:rFonts w:ascii="Times New Roman" w:hAnsi="Times New Roman" w:cs="Times New Roman"/>
          <w:bCs/>
          <w:iCs/>
          <w:sz w:val="16"/>
          <w:szCs w:val="16"/>
          <w:lang w:val="uk-UA"/>
        </w:rPr>
        <w:t>політичний та соціальний устрій, традиції звичаї та релігійні вірування країни перебування;</w:t>
      </w:r>
    </w:p>
    <w:p w14:paraId="1ACD452D" w14:textId="50046C96"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умови страхування, порядок відшкодування нанесених збитків, умови відмови від послуг;</w:t>
      </w:r>
    </w:p>
    <w:p w14:paraId="4FE3A0A5" w14:textId="621D0D38"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основні вимоги пропонованих до оформлення виїзних та в’їзних документів (паспорт, дозвіл (віза) на в’їзд та виїзд до країни тимчасового перебування), у тому числі інформацію щодо термінів їх оформлення;</w:t>
      </w:r>
    </w:p>
    <w:p w14:paraId="6A96B6DA" w14:textId="7200A4B2" w:rsidR="00025BF3" w:rsidRPr="00313F4E" w:rsidRDefault="00025BF3" w:rsidP="00313F4E">
      <w:pPr>
        <w:pStyle w:val="aa"/>
        <w:numPr>
          <w:ilvl w:val="0"/>
          <w:numId w:val="18"/>
        </w:numPr>
        <w:ind w:left="284" w:right="25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у країни з тропічним кліматом згідно вимог санітарно-епідеміологічних служб;</w:t>
      </w:r>
    </w:p>
    <w:p w14:paraId="32F1AC07" w14:textId="42E65A96"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 xml:space="preserve">характеристику транспортних засобів, що здійснюють перевезення, у тому числі їх вид і категорія, терміни стикувань (сполучення) рейсів, а також іншу обов’язкову інформаціу, передбачену кодексами і правилами перевезень (якщо перевезення входить </w:t>
      </w:r>
      <w:proofErr w:type="gramStart"/>
      <w:r w:rsidRPr="00313F4E">
        <w:rPr>
          <w:rFonts w:ascii="Times New Roman" w:hAnsi="Times New Roman" w:cs="Times New Roman"/>
          <w:bCs/>
          <w:iCs/>
          <w:sz w:val="16"/>
          <w:szCs w:val="16"/>
        </w:rPr>
        <w:t>до складу</w:t>
      </w:r>
      <w:proofErr w:type="gramEnd"/>
      <w:r w:rsidRPr="00313F4E">
        <w:rPr>
          <w:rFonts w:ascii="Times New Roman" w:hAnsi="Times New Roman" w:cs="Times New Roman"/>
          <w:bCs/>
          <w:iCs/>
          <w:sz w:val="16"/>
          <w:szCs w:val="16"/>
        </w:rPr>
        <w:t xml:space="preserve"> туристичного обслуговування);</w:t>
      </w:r>
    </w:p>
    <w:p w14:paraId="7C61526B" w14:textId="52535533"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характеристику готелів, інших місць розміщення туристів, у тому числі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іншу обо</w:t>
      </w:r>
      <w:r w:rsidR="009D0342">
        <w:rPr>
          <w:rFonts w:ascii="Times New Roman" w:hAnsi="Times New Roman" w:cs="Times New Roman"/>
          <w:bCs/>
          <w:iCs/>
          <w:sz w:val="16"/>
          <w:szCs w:val="16"/>
        </w:rPr>
        <w:t>в’язкову інформацію, передбачену</w:t>
      </w:r>
      <w:r w:rsidRPr="00313F4E">
        <w:rPr>
          <w:rFonts w:ascii="Times New Roman" w:hAnsi="Times New Roman" w:cs="Times New Roman"/>
          <w:bCs/>
          <w:iCs/>
          <w:sz w:val="16"/>
          <w:szCs w:val="16"/>
        </w:rPr>
        <w:t xml:space="preserve"> нормативно-правовими актами (якщо готельне обслуговування входить до складу послуг з туристичного обслуговування);</w:t>
      </w:r>
    </w:p>
    <w:p w14:paraId="3CA3D6D2" w14:textId="6470BA65"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також надати інші відомості передбачені ст. 20 Закону України “Про туризм”.</w:t>
      </w:r>
    </w:p>
    <w:p w14:paraId="74750B2E" w14:textId="5D83E598" w:rsidR="00025BF3" w:rsidRPr="00025BF3" w:rsidRDefault="00025BF3" w:rsidP="009C7242">
      <w:pPr>
        <w:ind w:right="-142"/>
        <w:jc w:val="both"/>
        <w:rPr>
          <w:rFonts w:ascii="Times New Roman" w:hAnsi="Times New Roman" w:cs="Times New Roman"/>
          <w:b/>
          <w:sz w:val="16"/>
          <w:szCs w:val="16"/>
          <w:shd w:val="clear" w:color="auto" w:fill="FFFFFF"/>
        </w:rPr>
      </w:pPr>
      <w:r w:rsidRPr="00025BF3">
        <w:rPr>
          <w:rFonts w:ascii="Times New Roman" w:hAnsi="Times New Roman" w:cs="Times New Roman"/>
          <w:b/>
          <w:bCs/>
          <w:iCs/>
          <w:sz w:val="16"/>
          <w:szCs w:val="16"/>
          <w:shd w:val="clear" w:color="auto" w:fill="FFFFFF"/>
        </w:rPr>
        <w:t xml:space="preserve">2.2.2. Надати Туристу </w:t>
      </w:r>
      <w:r w:rsidR="009274E8">
        <w:rPr>
          <w:rFonts w:ascii="Times New Roman" w:hAnsi="Times New Roman" w:cs="Times New Roman"/>
          <w:b/>
          <w:sz w:val="16"/>
          <w:szCs w:val="16"/>
          <w:shd w:val="clear" w:color="auto" w:fill="FFFFFF"/>
        </w:rPr>
        <w:t>консультаційно</w:t>
      </w:r>
      <w:r w:rsidRPr="00025BF3">
        <w:rPr>
          <w:rFonts w:ascii="Times New Roman" w:hAnsi="Times New Roman" w:cs="Times New Roman"/>
          <w:b/>
          <w:sz w:val="16"/>
          <w:szCs w:val="16"/>
          <w:shd w:val="clear" w:color="auto" w:fill="FFFFFF"/>
        </w:rPr>
        <w:t xml:space="preserve"> - інформаційні послуги з підбору туру.</w:t>
      </w:r>
    </w:p>
    <w:p w14:paraId="721E46FF"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2.3. За цим Договором ТУРИСТ бере на себе наступні зобовязання:</w:t>
      </w:r>
    </w:p>
    <w:p w14:paraId="0E96A6DE"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 </w:t>
      </w:r>
      <w:r w:rsidRPr="00025BF3">
        <w:rPr>
          <w:rFonts w:ascii="Times New Roman" w:hAnsi="Times New Roman" w:cs="Times New Roman"/>
          <w:color w:val="000000"/>
          <w:sz w:val="16"/>
          <w:szCs w:val="16"/>
        </w:rPr>
        <w:t>Уважно ознайомитися з умовами цього Договору, дотримуватись і виконувати їх в повному обсязі</w:t>
      </w:r>
      <w:r w:rsidRPr="00025BF3">
        <w:rPr>
          <w:rFonts w:ascii="Times New Roman" w:hAnsi="Times New Roman" w:cs="Times New Roman"/>
          <w:bCs/>
          <w:iCs/>
          <w:sz w:val="16"/>
          <w:szCs w:val="16"/>
        </w:rPr>
        <w:t>.</w:t>
      </w:r>
    </w:p>
    <w:p w14:paraId="448C3A6F" w14:textId="4C07EFB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2.3.2. </w:t>
      </w:r>
      <w:r w:rsidRPr="00025BF3">
        <w:rPr>
          <w:rFonts w:ascii="Times New Roman" w:hAnsi="Times New Roman" w:cs="Times New Roman"/>
          <w:sz w:val="16"/>
          <w:szCs w:val="16"/>
        </w:rPr>
        <w:t>Повністю сплатити вартість Туристичного Продукту</w:t>
      </w:r>
      <w:r w:rsidR="00A0001F">
        <w:rPr>
          <w:rFonts w:ascii="Times New Roman" w:hAnsi="Times New Roman" w:cs="Times New Roman"/>
          <w:sz w:val="16"/>
          <w:szCs w:val="16"/>
          <w:lang w:val="uk-UA"/>
        </w:rPr>
        <w:t xml:space="preserve"> </w:t>
      </w:r>
      <w:r w:rsidRPr="00025BF3">
        <w:rPr>
          <w:rFonts w:ascii="Times New Roman" w:hAnsi="Times New Roman" w:cs="Times New Roman"/>
          <w:sz w:val="16"/>
          <w:szCs w:val="16"/>
        </w:rPr>
        <w:t>(туристичних послуг), транспортних послуг, страхових послуг та інших, а також послуг Турагента в терміни, передбачені Договором</w:t>
      </w:r>
      <w:r w:rsidRPr="00025BF3">
        <w:rPr>
          <w:rFonts w:ascii="Times New Roman" w:hAnsi="Times New Roman" w:cs="Times New Roman"/>
          <w:bCs/>
          <w:iCs/>
          <w:sz w:val="16"/>
          <w:szCs w:val="16"/>
        </w:rPr>
        <w:t>.</w:t>
      </w:r>
    </w:p>
    <w:p w14:paraId="52AA9F79"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2.3.3. У відповідності до З</w:t>
      </w:r>
      <w:r w:rsidRPr="00025BF3">
        <w:rPr>
          <w:rFonts w:ascii="Times New Roman" w:hAnsi="Times New Roman" w:cs="Times New Roman"/>
          <w:bCs/>
          <w:iCs/>
          <w:sz w:val="16"/>
          <w:szCs w:val="16"/>
          <w:shd w:val="clear" w:color="auto" w:fill="FFFFFF"/>
        </w:rPr>
        <w:t xml:space="preserve">аявки </w:t>
      </w:r>
      <w:proofErr w:type="gramStart"/>
      <w:r w:rsidRPr="00025BF3">
        <w:rPr>
          <w:rFonts w:ascii="Times New Roman" w:hAnsi="Times New Roman" w:cs="Times New Roman"/>
          <w:bCs/>
          <w:iCs/>
          <w:sz w:val="16"/>
          <w:szCs w:val="16"/>
          <w:shd w:val="clear" w:color="auto" w:fill="FFFFFF"/>
        </w:rPr>
        <w:t>ТУРИСТА</w:t>
      </w:r>
      <w:r w:rsidRPr="00025BF3">
        <w:rPr>
          <w:rFonts w:ascii="Times New Roman" w:hAnsi="Times New Roman" w:cs="Times New Roman"/>
          <w:bCs/>
          <w:iCs/>
          <w:sz w:val="16"/>
          <w:szCs w:val="16"/>
        </w:rPr>
        <w:t xml:space="preserve">  подати</w:t>
      </w:r>
      <w:proofErr w:type="gramEnd"/>
      <w:r w:rsidRPr="00025BF3">
        <w:rPr>
          <w:rFonts w:ascii="Times New Roman" w:hAnsi="Times New Roman" w:cs="Times New Roman"/>
          <w:bCs/>
          <w:iCs/>
          <w:sz w:val="16"/>
          <w:szCs w:val="16"/>
        </w:rPr>
        <w:t xml:space="preserve">  ТУРОПЕРАТОРУ</w:t>
      </w:r>
      <w:r w:rsidRPr="00025BF3">
        <w:rPr>
          <w:rFonts w:ascii="Times New Roman" w:hAnsi="Times New Roman" w:cs="Times New Roman"/>
          <w:bCs/>
          <w:iCs/>
          <w:color w:val="0000FF"/>
          <w:sz w:val="16"/>
          <w:szCs w:val="16"/>
        </w:rPr>
        <w:t xml:space="preserve"> </w:t>
      </w:r>
      <w:r w:rsidRPr="00025BF3">
        <w:rPr>
          <w:rFonts w:ascii="Times New Roman" w:hAnsi="Times New Roman" w:cs="Times New Roman"/>
          <w:bCs/>
          <w:iCs/>
          <w:color w:val="000000"/>
          <w:sz w:val="16"/>
          <w:szCs w:val="16"/>
        </w:rPr>
        <w:t>через ТУРАГЕНТА</w:t>
      </w:r>
      <w:r w:rsidRPr="00025BF3">
        <w:rPr>
          <w:rFonts w:ascii="Times New Roman" w:hAnsi="Times New Roman" w:cs="Times New Roman"/>
          <w:bCs/>
          <w:iCs/>
          <w:sz w:val="16"/>
          <w:szCs w:val="16"/>
        </w:rPr>
        <w:t xml:space="preserve">  всі необхідні для здійснення подорожі документи вчасно, не пізніше дати, обумовленої Сторонами.</w:t>
      </w:r>
    </w:p>
    <w:p w14:paraId="76B4B50D" w14:textId="77777777" w:rsidR="00025BF3" w:rsidRPr="00025BF3" w:rsidRDefault="00025BF3" w:rsidP="009C7242">
      <w:pPr>
        <w:jc w:val="both"/>
        <w:rPr>
          <w:rFonts w:ascii="Times New Roman" w:hAnsi="Times New Roman" w:cs="Times New Roman"/>
          <w:bCs/>
          <w:iCs/>
          <w:sz w:val="16"/>
          <w:szCs w:val="16"/>
          <w:shd w:val="clear" w:color="auto" w:fill="FFFFFF"/>
        </w:rPr>
      </w:pPr>
      <w:r w:rsidRPr="00025BF3">
        <w:rPr>
          <w:rFonts w:ascii="Times New Roman" w:hAnsi="Times New Roman" w:cs="Times New Roman"/>
          <w:bCs/>
          <w:iCs/>
          <w:sz w:val="16"/>
          <w:szCs w:val="16"/>
          <w:shd w:val="clear" w:color="auto" w:fill="FFFFFF"/>
        </w:rPr>
        <w:t xml:space="preserve">2.3.4. У випадку виклику ТУРИСТА чи осіб, які з ним подорожують, до Консульської установи іноземної країни, до якої прямує чи </w:t>
      </w:r>
      <w:proofErr w:type="gramStart"/>
      <w:r w:rsidRPr="00025BF3">
        <w:rPr>
          <w:rFonts w:ascii="Times New Roman" w:hAnsi="Times New Roman" w:cs="Times New Roman"/>
          <w:bCs/>
          <w:iCs/>
          <w:sz w:val="16"/>
          <w:szCs w:val="16"/>
          <w:shd w:val="clear" w:color="auto" w:fill="FFFFFF"/>
        </w:rPr>
        <w:t>через яку</w:t>
      </w:r>
      <w:proofErr w:type="gramEnd"/>
      <w:r w:rsidRPr="00025BF3">
        <w:rPr>
          <w:rFonts w:ascii="Times New Roman" w:hAnsi="Times New Roman" w:cs="Times New Roman"/>
          <w:bCs/>
          <w:iCs/>
          <w:sz w:val="16"/>
          <w:szCs w:val="16"/>
          <w:shd w:val="clear" w:color="auto" w:fill="FFFFFF"/>
        </w:rPr>
        <w:t xml:space="preserve"> транзитом проїжджає ТУРИСТ, для проведення особистої співбесіди з метою відкриття візи, прибути до зазначеної установи за власний кошт та у визначений строк.</w:t>
      </w:r>
    </w:p>
    <w:p w14:paraId="0D92BA9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t xml:space="preserve">2.3.5. Прийняти від Туроператора через </w:t>
      </w:r>
      <w:proofErr w:type="gramStart"/>
      <w:r w:rsidRPr="00025BF3">
        <w:rPr>
          <w:rFonts w:ascii="Times New Roman" w:hAnsi="Times New Roman" w:cs="Times New Roman"/>
          <w:bCs/>
          <w:iCs/>
          <w:sz w:val="16"/>
          <w:szCs w:val="16"/>
          <w:shd w:val="clear" w:color="auto" w:fill="FFFFFF"/>
        </w:rPr>
        <w:t>ТУРАГЕНТА  всі</w:t>
      </w:r>
      <w:proofErr w:type="gramEnd"/>
      <w:r w:rsidRPr="00025BF3">
        <w:rPr>
          <w:rFonts w:ascii="Times New Roman" w:hAnsi="Times New Roman" w:cs="Times New Roman"/>
          <w:bCs/>
          <w:iCs/>
          <w:sz w:val="16"/>
          <w:szCs w:val="16"/>
          <w:shd w:val="clear" w:color="auto" w:fill="FFFFFF"/>
        </w:rPr>
        <w:t xml:space="preserve"> результати виконання зобов’язань за цим</w:t>
      </w:r>
      <w:r w:rsidRPr="00025BF3">
        <w:rPr>
          <w:rFonts w:ascii="Times New Roman" w:hAnsi="Times New Roman" w:cs="Times New Roman"/>
          <w:bCs/>
          <w:iCs/>
          <w:sz w:val="16"/>
          <w:szCs w:val="16"/>
        </w:rPr>
        <w:t xml:space="preserve"> Договором.</w:t>
      </w:r>
    </w:p>
    <w:p w14:paraId="510D3142"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2.3.6. Отримати під підпис та перевірити наявність і правильність заповнення документів, необхідних для здійснення подорожі, та </w:t>
      </w:r>
      <w:proofErr w:type="gramStart"/>
      <w:r w:rsidRPr="00025BF3">
        <w:rPr>
          <w:rFonts w:ascii="Times New Roman" w:hAnsi="Times New Roman" w:cs="Times New Roman"/>
          <w:bCs/>
          <w:iCs/>
          <w:sz w:val="16"/>
          <w:szCs w:val="16"/>
        </w:rPr>
        <w:t>негайно  повідомити</w:t>
      </w:r>
      <w:proofErr w:type="gramEnd"/>
      <w:r w:rsidRPr="00025BF3">
        <w:rPr>
          <w:rFonts w:ascii="Times New Roman" w:hAnsi="Times New Roman" w:cs="Times New Roman"/>
          <w:bCs/>
          <w:iCs/>
          <w:sz w:val="16"/>
          <w:szCs w:val="16"/>
        </w:rPr>
        <w:t xml:space="preserve"> ТУРАГЕНТА про виявлені в них недоліки (неточності, помилки).</w:t>
      </w:r>
    </w:p>
    <w:p w14:paraId="02279B3B"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2.3.7. Прибути до місця початку подорожі та для реєстраціїї, за дві години до відправлення транспорту, як наземного так і повітряного. </w:t>
      </w:r>
    </w:p>
    <w:p w14:paraId="447AC946"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2.3.8.   </w:t>
      </w:r>
      <w:r w:rsidRPr="00025BF3">
        <w:rPr>
          <w:rFonts w:ascii="Times New Roman" w:hAnsi="Times New Roman" w:cs="Times New Roman"/>
          <w:sz w:val="16"/>
          <w:szCs w:val="16"/>
        </w:rPr>
        <w:t>Турист зобов'язується:</w:t>
      </w:r>
    </w:p>
    <w:p w14:paraId="35886E08"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надати ТУРОПЕРАТОРУ всі необхідні для бронювання та замовлення Туристичного Продукту відомості та документи (або їх копії) в необхідній кількості примірників;</w:t>
      </w:r>
    </w:p>
    <w:p w14:paraId="4DF1ED1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не порушувати права та інтереси інших осіб, вимог законів, які діють на території країн перебування;</w:t>
      </w:r>
    </w:p>
    <w:p w14:paraId="552170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виконувати митні, прикордонні, санітарні та інші правила;</w:t>
      </w:r>
    </w:p>
    <w:p w14:paraId="7EE32D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поважати політичний та соціальний устрій, традиції, звичаї, релігійні вірування країни (місцевості) перебування;</w:t>
      </w:r>
    </w:p>
    <w:p w14:paraId="6C52F6BB"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зберігати довкілля, дбайливо ставитися до об'єктів природи та культурної спадщини в країні (місцевості) перебування;</w:t>
      </w:r>
    </w:p>
    <w:p w14:paraId="45D04411" w14:textId="63A46914"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обов’язково довести до відома ТУРОПЕРАТОРА </w:t>
      </w:r>
      <w:proofErr w:type="gramStart"/>
      <w:r w:rsidRPr="009C7242">
        <w:rPr>
          <w:rFonts w:ascii="Times New Roman" w:hAnsi="Times New Roman" w:cs="Times New Roman"/>
          <w:sz w:val="16"/>
          <w:szCs w:val="16"/>
        </w:rPr>
        <w:t>до мо</w:t>
      </w:r>
      <w:r w:rsidR="00F51606">
        <w:rPr>
          <w:rFonts w:ascii="Times New Roman" w:hAnsi="Times New Roman" w:cs="Times New Roman"/>
          <w:sz w:val="16"/>
          <w:szCs w:val="16"/>
        </w:rPr>
        <w:t>менту</w:t>
      </w:r>
      <w:proofErr w:type="gramEnd"/>
      <w:r w:rsidR="00F51606">
        <w:rPr>
          <w:rFonts w:ascii="Times New Roman" w:hAnsi="Times New Roman" w:cs="Times New Roman"/>
          <w:sz w:val="16"/>
          <w:szCs w:val="16"/>
        </w:rPr>
        <w:t xml:space="preserve"> укладення цього Договору </w:t>
      </w:r>
      <w:r w:rsidRPr="009C7242">
        <w:rPr>
          <w:rFonts w:ascii="Times New Roman" w:hAnsi="Times New Roman" w:cs="Times New Roman"/>
          <w:sz w:val="16"/>
          <w:szCs w:val="16"/>
        </w:rPr>
        <w:t xml:space="preserve">всю інформацію, що дає ТУРОПЕРАТОРУ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В разі ненадання такої інформації ТУРОПЕРАТОРУ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укладення цього Договору, Турист несе одноосібну відповідальність за зміну стану здоров’я та / або настання летального випадку через, включаючи але не обмежуючись: зміну кліматичних умов, особливості національної кухні держав перебування, погодні умови в державах перебування, норми діючих законодавств країн перебування, тощо);</w:t>
      </w:r>
    </w:p>
    <w:p w14:paraId="61D01BD0" w14:textId="29819115"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надавати персональну інформацію в обся</w:t>
      </w:r>
      <w:r w:rsidR="00981C09">
        <w:rPr>
          <w:rFonts w:ascii="Times New Roman" w:hAnsi="Times New Roman" w:cs="Times New Roman"/>
          <w:sz w:val="16"/>
          <w:szCs w:val="16"/>
        </w:rPr>
        <w:t xml:space="preserve">зі, необхідному для бронювання </w:t>
      </w:r>
      <w:r w:rsidRPr="009C7242">
        <w:rPr>
          <w:rFonts w:ascii="Times New Roman" w:hAnsi="Times New Roman" w:cs="Times New Roman"/>
          <w:sz w:val="16"/>
          <w:szCs w:val="16"/>
        </w:rPr>
        <w:t>Туристичного Продукту;</w:t>
      </w:r>
    </w:p>
    <w:p w14:paraId="07C7DA06"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дотримуватися під час подорожі правил особистої безпеки;</w:t>
      </w:r>
    </w:p>
    <w:p w14:paraId="1903DB65"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з’явитися особисто до конкретного консульства / дипломатичної установи іноземної держави для співбесіди чи з іншої причини в разі такої необхідності, про що Турист невідкладно інформується ТУРОПЕРАТОРОМ (якщо отримання візи / дозволу на в’їзд доручені Туристом ТУРОПЕРАТОРУ);</w:t>
      </w:r>
    </w:p>
    <w:p w14:paraId="4404628B" w14:textId="76608EA5"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відшкодовувати Туроператору через Турагента збитки, завдані йому неправомірним</w:t>
      </w:r>
      <w:r w:rsidR="009430F2">
        <w:rPr>
          <w:rFonts w:ascii="Times New Roman" w:hAnsi="Times New Roman" w:cs="Times New Roman"/>
          <w:sz w:val="16"/>
          <w:szCs w:val="16"/>
        </w:rPr>
        <w:t>и</w:t>
      </w:r>
      <w:r w:rsidRPr="009C7242">
        <w:rPr>
          <w:rFonts w:ascii="Times New Roman" w:hAnsi="Times New Roman" w:cs="Times New Roman"/>
          <w:sz w:val="16"/>
          <w:szCs w:val="16"/>
        </w:rPr>
        <w:t xml:space="preserve"> діями Туриста;</w:t>
      </w:r>
    </w:p>
    <w:p w14:paraId="774558D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при поїздках </w:t>
      </w:r>
      <w:r w:rsidRPr="009C7242">
        <w:rPr>
          <w:rFonts w:ascii="Times New Roman" w:hAnsi="Times New Roman" w:cs="Times New Roman"/>
          <w:sz w:val="16"/>
          <w:szCs w:val="16"/>
          <w:shd w:val="clear" w:color="auto" w:fill="FFFFFF"/>
        </w:rPr>
        <w:t xml:space="preserve">до країн з підвищеним рівнем епідеміологічного ризику до виїзду до таких країн самостійно зробити необхідні Щеплення та вакцинації; отримати документ про проведення таких Щеплень та вакцинацій; </w:t>
      </w:r>
    </w:p>
    <w:p w14:paraId="3A6D407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lastRenderedPageBreak/>
        <w:t>не використовувати отриману для участі в туристичній поїздці візу / дозвіл на в’їзд з метою, відмінною</w:t>
      </w:r>
      <w:r w:rsidRPr="009C7242">
        <w:rPr>
          <w:rFonts w:ascii="Times New Roman" w:hAnsi="Times New Roman" w:cs="Times New Roman"/>
          <w:sz w:val="16"/>
          <w:szCs w:val="16"/>
        </w:rPr>
        <w:t xml:space="preserve"> від Туризму і, відповідно до умов Реалізації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w:t>
      </w:r>
    </w:p>
    <w:p w14:paraId="0C4ED67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виконувати інші обов'язки, передбачені законодавством України та законодавствами країн тимчасового перебування;</w:t>
      </w:r>
    </w:p>
    <w:p w14:paraId="478781A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разі, якщо Туристові відомо про те, що він зареєстрований у комп’ютерних базах даних відповідних відповідальних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повідомити про це ТУРОПЕРАТОРА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укладення Договору; </w:t>
      </w:r>
    </w:p>
    <w:p w14:paraId="3484DFD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при поверненні з закордонної поїздки Турист, в разі необхідності, зобов’язаний передати свій закордонний паспорт громадянина України до відповідної дипломатичної чи консульської установи іноземної держави </w:t>
      </w:r>
      <w:proofErr w:type="gramStart"/>
      <w:r w:rsidRPr="009C7242">
        <w:rPr>
          <w:rFonts w:ascii="Times New Roman" w:hAnsi="Times New Roman" w:cs="Times New Roman"/>
          <w:sz w:val="16"/>
          <w:szCs w:val="16"/>
        </w:rPr>
        <w:t>для контролю</w:t>
      </w:r>
      <w:proofErr w:type="gramEnd"/>
      <w:r w:rsidRPr="009C7242">
        <w:rPr>
          <w:rFonts w:ascii="Times New Roman" w:hAnsi="Times New Roman" w:cs="Times New Roman"/>
          <w:sz w:val="16"/>
          <w:szCs w:val="16"/>
        </w:rPr>
        <w:t xml:space="preserve"> повернення особисто або за посередництва ТУРОПЕРАТОРА;</w:t>
      </w:r>
    </w:p>
    <w:p w14:paraId="688D347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 період Реалізації Туристичного Продукту не мати з собою та / або у супроводжуючому багажі тварин, рослин, грибів, мхів і лишайників; не розміщувати представників згаданих царств природи у засобах розміщення та транспортних засобах за програмою Туристичного Продукту;</w:t>
      </w:r>
    </w:p>
    <w:p w14:paraId="0C21C95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 разі групового туру, визнавати за будь-яких умов авторитет гіда / супроводжуючого в питаннях організації туру, визначену ним послідовність проведення заходів екскурсійної програми, остаточність рішень гіда / супроводжуючого в інших питаннях, прямо пов’язаних з безпосереднім споживанням Туристичного Продукту;</w:t>
      </w:r>
    </w:p>
    <w:p w14:paraId="0736C75C"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в разі групового туру, Турист підписанням цього Договору погоджується і визнає свою поінформованість у такому: будь-які екскурсійні, перекладацькі та інші послуги гіда / супроводжуючого групи для групи в цілому та / або окремих туристів у вільний час за програмою Туристичного Продукту не передбачені; будь-яке транспортне обслуговування чи інші супутні туристичні послуги для групи в цілому та / або окремих туристів у вільний час за програмою Туристичного Продукту не передбачені;</w:t>
      </w:r>
    </w:p>
    <w:p w14:paraId="5B8ACE5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В разі групового туру, Турист підписанням цього Договору погоджується і визнає свою поінформованість у такому: груповий тур з Реалізацією Туристичного </w:t>
      </w:r>
      <w:r w:rsidRPr="009C7242">
        <w:rPr>
          <w:rFonts w:ascii="Times New Roman" w:hAnsi="Times New Roman" w:cs="Times New Roman"/>
          <w:sz w:val="16"/>
          <w:szCs w:val="16"/>
          <w:shd w:val="clear" w:color="auto" w:fill="FFFFFF"/>
        </w:rPr>
        <w:t xml:space="preserve">Продукту може не відбутися в разі недобору групи; в разі належного повідомлення Туриста про недобір групи не </w:t>
      </w:r>
      <w:r w:rsidRPr="009C7242">
        <w:rPr>
          <w:rFonts w:ascii="Times New Roman" w:hAnsi="Times New Roman" w:cs="Times New Roman"/>
          <w:b/>
          <w:sz w:val="16"/>
          <w:szCs w:val="16"/>
          <w:shd w:val="clear" w:color="auto" w:fill="FFFFFF"/>
        </w:rPr>
        <w:t xml:space="preserve">пізніше ніж за три дні </w:t>
      </w:r>
      <w:proofErr w:type="gramStart"/>
      <w:r w:rsidRPr="009C7242">
        <w:rPr>
          <w:rFonts w:ascii="Times New Roman" w:hAnsi="Times New Roman" w:cs="Times New Roman"/>
          <w:b/>
          <w:sz w:val="16"/>
          <w:szCs w:val="16"/>
          <w:shd w:val="clear" w:color="auto" w:fill="FFFFFF"/>
        </w:rPr>
        <w:t>до початку</w:t>
      </w:r>
      <w:proofErr w:type="gramEnd"/>
      <w:r w:rsidRPr="009C7242">
        <w:rPr>
          <w:rFonts w:ascii="Times New Roman" w:hAnsi="Times New Roman" w:cs="Times New Roman"/>
          <w:b/>
          <w:sz w:val="16"/>
          <w:szCs w:val="16"/>
          <w:shd w:val="clear" w:color="auto" w:fill="FFFFFF"/>
        </w:rPr>
        <w:t xml:space="preserve"> туристичної подорожі</w:t>
      </w:r>
      <w:r w:rsidRPr="009C7242">
        <w:rPr>
          <w:rFonts w:ascii="Times New Roman" w:hAnsi="Times New Roman" w:cs="Times New Roman"/>
          <w:sz w:val="16"/>
          <w:szCs w:val="16"/>
          <w:shd w:val="clear" w:color="auto" w:fill="FFFFFF"/>
        </w:rPr>
        <w:t xml:space="preserve"> цей Договір втрачає силу, а Турист отримує сплачені відповідно до умов цього Договору кошти в розмірі, передбаченому чинним законодавством України;</w:t>
      </w:r>
    </w:p>
    <w:p w14:paraId="771AC91A"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підписанням цього Договору погоджується і визнає свою поінформованість у такому: ТУРОПЕРАТОР має право перестановки (оперативної зміни) виконання будь-яких екскурсійних та супутніх заходів / надання послуг (окрім послуг розміщення) за програмою Туристичного Продукту (в тому числі перенесення таких заходів / послуг з одного дня на інший за програмою Туристичного Продукту) без зміни сумарного обсягу послуг за програмою Туристичного Продукту; ТУРОПЕРАТОР також має право замінювати екскурсійні та супутні заходи / надання екскурсійних та супутніх послуг на рівноцінні, якщо це пов’язано з неможливістю виконання запланованих заходів / надання запланованих послуг з вини третіх сторін, включаючи але не обмежуючись: через зміну режиму роботи запланованого об’єкту відвідування, через непланове закриття об’єкту відвідування, через закриття об’єкту відвідування на ремонт та / або реконструкцію, через оголошення об’єктами відвідування позапланових санітарних днів, тощо. </w:t>
      </w:r>
    </w:p>
    <w:p w14:paraId="59A1E10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підписанням цього Договору погоджується і визнає свою поінформованість у такому: ТУРОПЕРАТОР має право збільшення або зменшення обсягу туристичних та інших супутніх послуг за програмою Туристичного Продукту (у випадку зменшення обсягу послуг - за винятком транспортних послуг і послуг розміщення) якщо це пов’язано з настанням фактичних обставин, настання яких ТУРОПЕРАТОР не міг передбачити, виникненню яких не міг запобігти і які знаходяться поза будь-яким контролем ТУРОПЕРАТОРА, включаючи, але не обмежуючись: дорожні умови (затори, припинення руху транспорту дорогами, блокування доріг, страйки, ремонтні роботи, встановлення об’їздів, тощо), погіршення погодних умов (ожеледиця, низька видимість, низька швидкість руху, тощо), спізнення залізничного, авіаційного, морського, річкового, підземного та інших видів транспорту; дії чи бездіяльність прикордонних, митних, інших офіційних державних служб України та іноземних держав, тощо. При зменшенні або збільшенні обсягів за типами послуг, окреслених цим абзацом Договору, відповідно </w:t>
      </w:r>
      <w:r w:rsidRPr="009C7242">
        <w:rPr>
          <w:rFonts w:ascii="Times New Roman" w:hAnsi="Times New Roman" w:cs="Times New Roman"/>
          <w:sz w:val="16"/>
          <w:szCs w:val="16"/>
          <w:shd w:val="clear" w:color="auto" w:fill="FFFFFF"/>
        </w:rPr>
        <w:t>до Додатку №1 до цього</w:t>
      </w:r>
      <w:r w:rsidRPr="009C7242">
        <w:rPr>
          <w:rFonts w:ascii="Times New Roman" w:hAnsi="Times New Roman" w:cs="Times New Roman"/>
          <w:sz w:val="16"/>
          <w:szCs w:val="16"/>
        </w:rPr>
        <w:t xml:space="preserve"> Договору, Турист дає згоду ТУРОПЕРАТОРУ на таке: в разі настання в процесі Реалізації Туристичного Продукту вказаного роду або аналогічних фактичних обставин компенсація Туристом ТУРОПЕРАТОРУ вартості фактично наданих понад обсяг послуг, через дію таких фактичних обставин, Туристичного Продукту, встановлений Договором, не проводиться, і також в разі настання в процесі Реалізації Туристичного Продукту вказаного роду або аналогічних фактичних обставин, компенсація ТУРОПЕРАТОРОМ Туристу вартості фактично ненаданих через такі фактичні обставини послуг теж не проводиться. Турист підписанням цього Договору погоджується і визнає свою поінформованість у тому, що визнання факту настання вищеозначених фактичних обставин відбувається таким чином: в момент виявлення дії таких обставин в період Реалізації Туристичного Продукту, виконувати інші вимоги, встановлені цим Договором.</w:t>
      </w:r>
    </w:p>
    <w:p w14:paraId="3243C49B" w14:textId="5BB28FBA"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2.3.9. Своєчасно та в повному обсязі здійснити оплату за використання додаткових послуг під час поїздки, та покрити з власних коштів витрати чи </w:t>
      </w:r>
      <w:r w:rsidR="00C84408">
        <w:rPr>
          <w:rFonts w:ascii="Times New Roman" w:hAnsi="Times New Roman" w:cs="Times New Roman"/>
          <w:bCs/>
          <w:iCs/>
          <w:sz w:val="16"/>
          <w:szCs w:val="16"/>
        </w:rPr>
        <w:t>збитки, спричинені в результаті</w:t>
      </w:r>
      <w:r w:rsidRPr="00025BF3">
        <w:rPr>
          <w:rFonts w:ascii="Times New Roman" w:hAnsi="Times New Roman" w:cs="Times New Roman"/>
          <w:bCs/>
          <w:iCs/>
          <w:sz w:val="16"/>
          <w:szCs w:val="16"/>
        </w:rPr>
        <w:t xml:space="preserve"> неправомірних дій ТУРИСТА чи осіб, що подорожують з ним.</w:t>
      </w:r>
    </w:p>
    <w:p w14:paraId="6CDA4513" w14:textId="07E0ECCB"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2.3.10. У випадку прийняття рішення ТУРИСТОМ про відмову від поїздки негайно </w:t>
      </w:r>
      <w:r w:rsidR="00C84408">
        <w:rPr>
          <w:rFonts w:ascii="Times New Roman" w:hAnsi="Times New Roman" w:cs="Times New Roman"/>
          <w:bCs/>
          <w:iCs/>
          <w:sz w:val="16"/>
          <w:szCs w:val="16"/>
        </w:rPr>
        <w:t xml:space="preserve">повідомити про це ТУРОПЕРАТОРА </w:t>
      </w:r>
      <w:r w:rsidRPr="00025BF3">
        <w:rPr>
          <w:rFonts w:ascii="Times New Roman" w:hAnsi="Times New Roman" w:cs="Times New Roman"/>
          <w:bCs/>
          <w:iCs/>
          <w:sz w:val="16"/>
          <w:szCs w:val="16"/>
        </w:rPr>
        <w:t>через ТУРАГЕНТА    в письмовому вигляді.</w:t>
      </w:r>
    </w:p>
    <w:p w14:paraId="0C98D0C8" w14:textId="77777777" w:rsidR="00025BF3" w:rsidRPr="00025BF3" w:rsidRDefault="00025BF3" w:rsidP="00025BF3">
      <w:pPr>
        <w:ind w:right="72"/>
        <w:jc w:val="both"/>
        <w:rPr>
          <w:rFonts w:ascii="Times New Roman" w:hAnsi="Times New Roman" w:cs="Times New Roman"/>
          <w:bCs/>
          <w:iCs/>
          <w:sz w:val="16"/>
          <w:szCs w:val="16"/>
        </w:rPr>
      </w:pPr>
    </w:p>
    <w:p w14:paraId="5D8E4B44"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3. Права Туроператора</w:t>
      </w:r>
    </w:p>
    <w:p w14:paraId="36EA5BE7" w14:textId="77777777" w:rsidR="00025BF3" w:rsidRPr="00025BF3" w:rsidRDefault="00025BF3" w:rsidP="00025BF3">
      <w:pPr>
        <w:tabs>
          <w:tab w:val="left" w:pos="2340"/>
        </w:tabs>
        <w:jc w:val="both"/>
        <w:rPr>
          <w:rFonts w:ascii="Times New Roman" w:hAnsi="Times New Roman" w:cs="Times New Roman"/>
          <w:sz w:val="16"/>
          <w:szCs w:val="16"/>
        </w:rPr>
      </w:pPr>
      <w:r w:rsidRPr="009C7242">
        <w:rPr>
          <w:rFonts w:ascii="Times New Roman" w:hAnsi="Times New Roman" w:cs="Times New Roman"/>
          <w:b/>
          <w:sz w:val="16"/>
          <w:szCs w:val="16"/>
        </w:rPr>
        <w:t>3.1. ТУРОПЕРАТОР має право</w:t>
      </w:r>
      <w:r w:rsidRPr="00025BF3">
        <w:rPr>
          <w:rFonts w:ascii="Times New Roman" w:hAnsi="Times New Roman" w:cs="Times New Roman"/>
          <w:sz w:val="16"/>
          <w:szCs w:val="16"/>
        </w:rPr>
        <w:t>:</w:t>
      </w:r>
    </w:p>
    <w:p w14:paraId="57D46B7B"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відмовитися від виконання Договору у випадках: виникнення форс-мажорних обставин, визначених Договором, при яких Реалізація Туристичного Продукту (туристичних послуг) виявиться неможливою; відмови конкретного консульства/дипломатичної установи іноземної держави у видачі Туристу візи/дозволу на в’їзд (про що ТУРОПЕРАТОР невідкладно </w:t>
      </w:r>
      <w:r w:rsidRPr="009C7242">
        <w:rPr>
          <w:rFonts w:ascii="Times New Roman" w:hAnsi="Times New Roman" w:cs="Times New Roman"/>
          <w:sz w:val="16"/>
          <w:szCs w:val="16"/>
          <w:shd w:val="clear" w:color="auto" w:fill="FFFFFF"/>
        </w:rPr>
        <w:t>інформує Туриста через Турагента, але не пізніше ніж за 48 годин з моменту, коли про це стало відомо ТУРОПЕРАТОРУ); в разі невчасного та/або н</w:t>
      </w:r>
      <w:r w:rsidRPr="009C7242">
        <w:rPr>
          <w:rFonts w:ascii="Times New Roman" w:hAnsi="Times New Roman" w:cs="Times New Roman"/>
          <w:sz w:val="16"/>
          <w:szCs w:val="16"/>
        </w:rPr>
        <w:t>еповного подання Туристом ТУРОПЕРАТОРУ необхідних для оформлення Туристичного Продукту документів; в разі подання Туристом ТУРОПЕРАТОРУ неправдивих та/або завідомо неправдивих даних і інформації щодо себе, та/або підроблених чи не чинних документів; в разі, якщо ТУРОПЕРАТОРУ стане відомо про придбання Туристом Туристичного Продукту з метою, відмінною від Туризму (тобто з метою влаштування на оплачувану роботу за кордоном, метою прохання про політичний притулок, тощо), і ТУРОПЕРАТОР зможе мотивувати і довести це шляхами, не забороненими чинним законодавством;</w:t>
      </w:r>
    </w:p>
    <w:p w14:paraId="0B2C413A"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отримати від Туриста необхідну інформацію персонального характеру з метою Реалізації Туристичного Продукту та проведення належної підготовки до його Реалізації;</w:t>
      </w:r>
    </w:p>
    <w:p w14:paraId="3BCF04FE"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у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овербукінг, тощо), про що Турист має бути проінформованим; оперативно змінювати порядок проведення екскурсійних, та/або культурних, та/або пізнавальних заходів, передбачених Додатком №1;</w:t>
      </w:r>
    </w:p>
    <w:p w14:paraId="0FFF6396"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 xml:space="preserve">на будь-які зміни тривалості, маршруту та інших параметрів туристичних послуг, що входять </w:t>
      </w:r>
      <w:proofErr w:type="gramStart"/>
      <w:r w:rsidRPr="009C7242">
        <w:rPr>
          <w:rFonts w:ascii="Times New Roman" w:hAnsi="Times New Roman" w:cs="Times New Roman"/>
          <w:sz w:val="16"/>
          <w:szCs w:val="16"/>
          <w:shd w:val="clear" w:color="auto" w:fill="FFFFFF"/>
        </w:rPr>
        <w:t>до складу</w:t>
      </w:r>
      <w:proofErr w:type="gramEnd"/>
      <w:r w:rsidRPr="009C7242">
        <w:rPr>
          <w:rFonts w:ascii="Times New Roman" w:hAnsi="Times New Roman" w:cs="Times New Roman"/>
          <w:sz w:val="16"/>
          <w:szCs w:val="16"/>
          <w:shd w:val="clear" w:color="auto" w:fill="FFFFFF"/>
        </w:rPr>
        <w:t xml:space="preserve"> Туристичного Продукту, якщо це пов’язано з необхідністю гарантування безпеки Туриста;</w:t>
      </w:r>
    </w:p>
    <w:p w14:paraId="539C26C4" w14:textId="3BAC7F18"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подати документи на анулювання виданих Туристу туристичних віз/дозволів на в’їз</w:t>
      </w:r>
      <w:r w:rsidR="00536288">
        <w:rPr>
          <w:rFonts w:ascii="Times New Roman" w:hAnsi="Times New Roman" w:cs="Times New Roman"/>
          <w:sz w:val="16"/>
          <w:szCs w:val="16"/>
          <w:shd w:val="clear" w:color="auto" w:fill="FFFFFF"/>
        </w:rPr>
        <w:t>д</w:t>
      </w:r>
      <w:r w:rsidRPr="009C7242">
        <w:rPr>
          <w:rFonts w:ascii="Times New Roman" w:hAnsi="Times New Roman" w:cs="Times New Roman"/>
          <w:sz w:val="16"/>
          <w:szCs w:val="16"/>
          <w:shd w:val="clear" w:color="auto" w:fill="FFFFFF"/>
        </w:rPr>
        <w:t xml:space="preserve"> до іноземної держави в разі, якщо Реалізація Туристичного Продукту не відбудеться з вини ТУРОПЕРАТОРА, через недокомплектацією групи в разі групового туру, або з інших об’єктивних причин</w:t>
      </w:r>
      <w:r w:rsidRPr="009C7242">
        <w:rPr>
          <w:rFonts w:ascii="Times New Roman" w:hAnsi="Times New Roman" w:cs="Times New Roman"/>
          <w:sz w:val="16"/>
          <w:szCs w:val="16"/>
        </w:rPr>
        <w:t>;</w:t>
      </w:r>
    </w:p>
    <w:p w14:paraId="166D241B" w14:textId="77777777" w:rsidR="009C7242" w:rsidRDefault="009C7242" w:rsidP="00025BF3">
      <w:pPr>
        <w:tabs>
          <w:tab w:val="left" w:pos="2340"/>
        </w:tabs>
        <w:snapToGrid w:val="0"/>
        <w:jc w:val="both"/>
        <w:rPr>
          <w:rFonts w:ascii="Times New Roman" w:hAnsi="Times New Roman" w:cs="Times New Roman"/>
          <w:b/>
          <w:sz w:val="16"/>
          <w:szCs w:val="16"/>
        </w:rPr>
      </w:pPr>
    </w:p>
    <w:p w14:paraId="1DFCEB7F" w14:textId="77777777" w:rsidR="00D25603" w:rsidRDefault="00D25603" w:rsidP="00025BF3">
      <w:pPr>
        <w:tabs>
          <w:tab w:val="left" w:pos="2340"/>
        </w:tabs>
        <w:snapToGrid w:val="0"/>
        <w:jc w:val="both"/>
        <w:rPr>
          <w:rFonts w:ascii="Times New Roman" w:hAnsi="Times New Roman" w:cs="Times New Roman"/>
          <w:b/>
          <w:sz w:val="16"/>
          <w:szCs w:val="16"/>
        </w:rPr>
      </w:pPr>
    </w:p>
    <w:p w14:paraId="488BC7A9" w14:textId="77777777" w:rsidR="00D25603" w:rsidRDefault="00D25603" w:rsidP="00025BF3">
      <w:pPr>
        <w:tabs>
          <w:tab w:val="left" w:pos="2340"/>
        </w:tabs>
        <w:snapToGrid w:val="0"/>
        <w:jc w:val="both"/>
        <w:rPr>
          <w:rFonts w:ascii="Times New Roman" w:hAnsi="Times New Roman" w:cs="Times New Roman"/>
          <w:b/>
          <w:sz w:val="16"/>
          <w:szCs w:val="16"/>
        </w:rPr>
      </w:pPr>
    </w:p>
    <w:p w14:paraId="42974F9E" w14:textId="77777777" w:rsidR="00D25603" w:rsidRDefault="00D25603" w:rsidP="00025BF3">
      <w:pPr>
        <w:tabs>
          <w:tab w:val="left" w:pos="2340"/>
        </w:tabs>
        <w:snapToGrid w:val="0"/>
        <w:jc w:val="both"/>
        <w:rPr>
          <w:rFonts w:ascii="Times New Roman" w:hAnsi="Times New Roman" w:cs="Times New Roman"/>
          <w:b/>
          <w:sz w:val="16"/>
          <w:szCs w:val="16"/>
        </w:rPr>
      </w:pPr>
    </w:p>
    <w:p w14:paraId="28880CAA" w14:textId="35777384" w:rsidR="00025BF3" w:rsidRPr="00025BF3" w:rsidRDefault="00025BF3" w:rsidP="00025BF3">
      <w:pPr>
        <w:tabs>
          <w:tab w:val="left" w:pos="2340"/>
        </w:tabs>
        <w:snapToGrid w:val="0"/>
        <w:jc w:val="both"/>
        <w:rPr>
          <w:rFonts w:ascii="Times New Roman" w:hAnsi="Times New Roman" w:cs="Times New Roman"/>
          <w:b/>
          <w:sz w:val="16"/>
          <w:szCs w:val="16"/>
        </w:rPr>
      </w:pPr>
      <w:r w:rsidRPr="00025BF3">
        <w:rPr>
          <w:rFonts w:ascii="Times New Roman" w:hAnsi="Times New Roman" w:cs="Times New Roman"/>
          <w:b/>
          <w:sz w:val="16"/>
          <w:szCs w:val="16"/>
        </w:rPr>
        <w:lastRenderedPageBreak/>
        <w:t>4.Права Туриста</w:t>
      </w:r>
    </w:p>
    <w:p w14:paraId="065A98F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4.1. Турист має право на:</w:t>
      </w:r>
    </w:p>
    <w:p w14:paraId="5CAB394F"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необхідну і достовірну інформацію про правила в'їзду до країни (місцевості) тимчасового перебування, а також виїзду з країни (місцевості)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14:paraId="2FC27606"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інформацію про наявність ліцензії у ТУРОПЕРАТОРА, необхідних дозволів, інших документів, наявність яких передбачена законодавством;</w:t>
      </w:r>
    </w:p>
    <w:p w14:paraId="5236945A"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 xml:space="preserve">інформацію про наявність фінансового забезпечення відповідальності ТУРОПЕРАТОРА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14:paraId="12E6282D"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отримання комплексу туристичних послуг, передбачених Договором; іншу інформацію, отримання якої передбачене Туристом від ТУРОПЕРАТОРА чинним законодавством України;</w:t>
      </w:r>
    </w:p>
    <w:p w14:paraId="4B05F2A2" w14:textId="183FAA89" w:rsid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 xml:space="preserve">особисту безпеку, захист життя, здоров'я, прав </w:t>
      </w:r>
      <w:proofErr w:type="gramStart"/>
      <w:r w:rsidRPr="00025BF3">
        <w:rPr>
          <w:rFonts w:ascii="Times New Roman" w:hAnsi="Times New Roman" w:cs="Times New Roman"/>
          <w:sz w:val="16"/>
          <w:szCs w:val="16"/>
        </w:rPr>
        <w:t>споживача,  забезпечення</w:t>
      </w:r>
      <w:proofErr w:type="gramEnd"/>
      <w:r w:rsidRPr="00025BF3">
        <w:rPr>
          <w:rFonts w:ascii="Times New Roman" w:hAnsi="Times New Roman" w:cs="Times New Roman"/>
          <w:sz w:val="16"/>
          <w:szCs w:val="16"/>
        </w:rPr>
        <w:t xml:space="preserve"> яких здійснюється Туроператором та іншими суб’єктам</w:t>
      </w:r>
      <w:r w:rsidR="009C7242">
        <w:rPr>
          <w:rFonts w:ascii="Times New Roman" w:hAnsi="Times New Roman" w:cs="Times New Roman"/>
          <w:sz w:val="16"/>
          <w:szCs w:val="16"/>
        </w:rPr>
        <w:t>и що надають туристичні послуги</w:t>
      </w:r>
      <w:r w:rsidR="009C7242">
        <w:rPr>
          <w:rFonts w:ascii="Times New Roman" w:hAnsi="Times New Roman" w:cs="Times New Roman"/>
          <w:sz w:val="16"/>
          <w:szCs w:val="16"/>
          <w:lang w:val="uk-UA"/>
        </w:rPr>
        <w:t>;</w:t>
      </w:r>
    </w:p>
    <w:p w14:paraId="6D5CCF8A" w14:textId="03039A67" w:rsidR="00025BF3" w:rsidRP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відшкодування ма</w:t>
      </w:r>
      <w:r w:rsidR="00120890">
        <w:rPr>
          <w:rFonts w:ascii="Times New Roman" w:hAnsi="Times New Roman" w:cs="Times New Roman"/>
          <w:sz w:val="16"/>
          <w:szCs w:val="16"/>
          <w:shd w:val="clear" w:color="auto" w:fill="FFFFFF"/>
        </w:rPr>
        <w:t>теріальних і моральних збитків у</w:t>
      </w:r>
      <w:r w:rsidRPr="009C7242">
        <w:rPr>
          <w:rFonts w:ascii="Times New Roman" w:hAnsi="Times New Roman" w:cs="Times New Roman"/>
          <w:sz w:val="16"/>
          <w:szCs w:val="16"/>
          <w:shd w:val="clear" w:color="auto" w:fill="FFFFFF"/>
        </w:rPr>
        <w:t xml:space="preserve"> випадку, визначеному у ч. 11 ст. </w:t>
      </w:r>
      <w:r w:rsidR="0046282A">
        <w:rPr>
          <w:rFonts w:ascii="Times New Roman" w:hAnsi="Times New Roman" w:cs="Times New Roman"/>
          <w:sz w:val="16"/>
          <w:szCs w:val="16"/>
          <w:shd w:val="clear" w:color="auto" w:fill="FFFFFF"/>
        </w:rPr>
        <w:t>20 закону України «Про туризм»</w:t>
      </w:r>
    </w:p>
    <w:p w14:paraId="60ECD9FC" w14:textId="77777777" w:rsidR="009C7242" w:rsidRDefault="009C7242" w:rsidP="00025BF3">
      <w:pPr>
        <w:tabs>
          <w:tab w:val="left" w:pos="2340"/>
        </w:tabs>
        <w:snapToGrid w:val="0"/>
        <w:jc w:val="both"/>
        <w:rPr>
          <w:rFonts w:ascii="Times New Roman" w:hAnsi="Times New Roman" w:cs="Times New Roman"/>
          <w:b/>
          <w:bCs/>
          <w:sz w:val="16"/>
          <w:szCs w:val="16"/>
        </w:rPr>
      </w:pPr>
    </w:p>
    <w:p w14:paraId="1C92CD2F" w14:textId="34B6B93B"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5. Вартість Туристичного </w:t>
      </w:r>
      <w:proofErr w:type="gramStart"/>
      <w:r w:rsidRPr="00025BF3">
        <w:rPr>
          <w:rFonts w:ascii="Times New Roman" w:hAnsi="Times New Roman" w:cs="Times New Roman"/>
          <w:b/>
          <w:bCs/>
          <w:sz w:val="16"/>
          <w:szCs w:val="16"/>
        </w:rPr>
        <w:t>Продукту(</w:t>
      </w:r>
      <w:proofErr w:type="gramEnd"/>
      <w:r w:rsidRPr="00025BF3">
        <w:rPr>
          <w:rFonts w:ascii="Times New Roman" w:hAnsi="Times New Roman" w:cs="Times New Roman"/>
          <w:b/>
          <w:bCs/>
          <w:sz w:val="16"/>
          <w:szCs w:val="16"/>
        </w:rPr>
        <w:t>Туристичних послуг) та порядок розрахунків</w:t>
      </w:r>
    </w:p>
    <w:p w14:paraId="46D634DA" w14:textId="1C5C5A30" w:rsidR="00025BF3" w:rsidRPr="00025BF3" w:rsidRDefault="00025BF3" w:rsidP="00381950">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 </w:t>
      </w:r>
      <w:r w:rsidRPr="00025BF3">
        <w:rPr>
          <w:rFonts w:ascii="Times New Roman" w:hAnsi="Times New Roman" w:cs="Times New Roman"/>
          <w:spacing w:val="-5"/>
          <w:sz w:val="16"/>
          <w:szCs w:val="16"/>
        </w:rPr>
        <w:t>Ціна послуг складає __________</w:t>
      </w:r>
      <w:r w:rsidR="002112DC">
        <w:rPr>
          <w:rFonts w:ascii="Times New Roman" w:hAnsi="Times New Roman" w:cs="Times New Roman"/>
          <w:spacing w:val="-5"/>
          <w:sz w:val="16"/>
          <w:szCs w:val="16"/>
        </w:rPr>
        <w:t>_________________________</w:t>
      </w:r>
      <w:r w:rsidRPr="00025BF3">
        <w:rPr>
          <w:rFonts w:ascii="Times New Roman" w:hAnsi="Times New Roman" w:cs="Times New Roman"/>
          <w:spacing w:val="-5"/>
          <w:sz w:val="16"/>
          <w:szCs w:val="16"/>
        </w:rPr>
        <w:t xml:space="preserve"> (Дол. США чи Евро)</w:t>
      </w:r>
      <w:r w:rsidRPr="00025BF3">
        <w:rPr>
          <w:rFonts w:ascii="Times New Roman" w:hAnsi="Times New Roman" w:cs="Times New Roman"/>
          <w:bCs/>
          <w:iCs/>
          <w:sz w:val="16"/>
          <w:szCs w:val="16"/>
        </w:rPr>
        <w:t xml:space="preserve">.  </w:t>
      </w:r>
    </w:p>
    <w:p w14:paraId="22B6728D"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1"/>
          <w:sz w:val="16"/>
          <w:szCs w:val="16"/>
        </w:rPr>
        <w:t xml:space="preserve">Загальна вартість </w:t>
      </w:r>
      <w:proofErr w:type="gramStart"/>
      <w:r w:rsidRPr="00025BF3">
        <w:rPr>
          <w:rFonts w:ascii="Times New Roman" w:hAnsi="Times New Roman" w:cs="Times New Roman"/>
          <w:spacing w:val="-1"/>
          <w:sz w:val="16"/>
          <w:szCs w:val="16"/>
        </w:rPr>
        <w:t>послуг,  становить</w:t>
      </w:r>
      <w:proofErr w:type="gramEnd"/>
      <w:r w:rsidRPr="00025BF3">
        <w:rPr>
          <w:rFonts w:ascii="Times New Roman" w:hAnsi="Times New Roman" w:cs="Times New Roman"/>
          <w:spacing w:val="-1"/>
          <w:sz w:val="16"/>
          <w:szCs w:val="16"/>
        </w:rPr>
        <w:t xml:space="preserve"> ціну помножену на </w:t>
      </w:r>
      <w:r w:rsidRPr="00025BF3">
        <w:rPr>
          <w:rFonts w:ascii="Times New Roman" w:hAnsi="Times New Roman" w:cs="Times New Roman"/>
          <w:sz w:val="16"/>
          <w:szCs w:val="16"/>
        </w:rPr>
        <w:t>комерційний курс Туроператора на дату фактичної оплати, на момент підписання договору становить</w:t>
      </w:r>
      <w:r w:rsidRPr="00025BF3">
        <w:rPr>
          <w:rFonts w:ascii="Times New Roman" w:hAnsi="Times New Roman" w:cs="Times New Roman"/>
          <w:spacing w:val="-1"/>
          <w:sz w:val="16"/>
          <w:szCs w:val="16"/>
        </w:rPr>
        <w:t xml:space="preserve"> _________________________________________________________</w:t>
      </w:r>
      <w:r w:rsidRPr="00025BF3">
        <w:rPr>
          <w:rFonts w:ascii="Times New Roman" w:hAnsi="Times New Roman" w:cs="Times New Roman"/>
          <w:spacing w:val="-8"/>
          <w:sz w:val="16"/>
          <w:szCs w:val="16"/>
        </w:rPr>
        <w:t>грн.</w:t>
      </w:r>
    </w:p>
    <w:p w14:paraId="4C555F84"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 xml:space="preserve">В тому </w:t>
      </w:r>
      <w:proofErr w:type="gramStart"/>
      <w:r w:rsidRPr="00025BF3">
        <w:rPr>
          <w:rFonts w:ascii="Times New Roman" w:hAnsi="Times New Roman" w:cs="Times New Roman"/>
          <w:color w:val="0000FF"/>
          <w:spacing w:val="-8"/>
          <w:sz w:val="16"/>
          <w:szCs w:val="16"/>
        </w:rPr>
        <w:t xml:space="preserve">числі </w:t>
      </w:r>
      <w:r w:rsidRPr="00025BF3">
        <w:rPr>
          <w:rFonts w:ascii="Times New Roman" w:hAnsi="Times New Roman" w:cs="Times New Roman"/>
          <w:spacing w:val="-8"/>
          <w:sz w:val="16"/>
          <w:szCs w:val="16"/>
        </w:rPr>
        <w:t>:</w:t>
      </w:r>
      <w:proofErr w:type="gramEnd"/>
    </w:p>
    <w:p w14:paraId="023E320F"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Туроператора складає _____________________грн.</w:t>
      </w:r>
    </w:p>
    <w:p w14:paraId="27131A87"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Транспортних компаній складає _____________грн.</w:t>
      </w:r>
    </w:p>
    <w:p w14:paraId="22ED85EA"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Страхової компанії складає _________________грн.</w:t>
      </w:r>
    </w:p>
    <w:p w14:paraId="0D371676"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Вартість послуг Турагента складає _________________________грн.</w:t>
      </w:r>
    </w:p>
    <w:p w14:paraId="1565660A" w14:textId="77777777" w:rsidR="00025BF3" w:rsidRPr="00025BF3" w:rsidRDefault="00025BF3" w:rsidP="00025BF3">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5.1.1. У випадку несвоєчасної чи неповної оплати за договором, ТУРОПЕРАТОР має право анулювати замовлений комплекс послуг у відповідності з умовами ануляції туру.</w:t>
      </w:r>
    </w:p>
    <w:p w14:paraId="6E0857CF"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5.1.2 </w:t>
      </w:r>
      <w:r w:rsidRPr="00025BF3">
        <w:rPr>
          <w:rFonts w:ascii="Times New Roman" w:hAnsi="Times New Roman" w:cs="Times New Roman"/>
          <w:bCs/>
          <w:iCs/>
          <w:sz w:val="16"/>
          <w:szCs w:val="16"/>
          <w:shd w:val="clear" w:color="auto" w:fill="FFFFFF"/>
        </w:rPr>
        <w:t>Збільшення ціни туристичного</w:t>
      </w:r>
      <w:r w:rsidRPr="00025BF3">
        <w:rPr>
          <w:rFonts w:ascii="Times New Roman" w:hAnsi="Times New Roman" w:cs="Times New Roman"/>
          <w:bCs/>
          <w:iCs/>
          <w:sz w:val="16"/>
          <w:szCs w:val="16"/>
        </w:rPr>
        <w:t xml:space="preserve"> продукту, погодженої сторонами, можлива лише за умови істотної зміни обставин, передбачених ст. 20 Закону України «Про туризм». </w:t>
      </w:r>
    </w:p>
    <w:p w14:paraId="511D99A8" w14:textId="77777777" w:rsidR="00025BF3" w:rsidRPr="00025BF3" w:rsidRDefault="00025BF3" w:rsidP="0064411D">
      <w:pPr>
        <w:widowControl w:val="0"/>
        <w:tabs>
          <w:tab w:val="left" w:pos="1085"/>
        </w:tabs>
        <w:autoSpaceDE w:val="0"/>
        <w:ind w:right="85"/>
        <w:jc w:val="both"/>
        <w:rPr>
          <w:rFonts w:ascii="Times New Roman" w:hAnsi="Times New Roman" w:cs="Times New Roman"/>
          <w:sz w:val="16"/>
          <w:szCs w:val="16"/>
        </w:rPr>
      </w:pPr>
      <w:r w:rsidRPr="00025BF3">
        <w:rPr>
          <w:rFonts w:ascii="Times New Roman" w:hAnsi="Times New Roman" w:cs="Times New Roman"/>
          <w:spacing w:val="-1"/>
          <w:sz w:val="16"/>
          <w:szCs w:val="16"/>
        </w:rPr>
        <w:t xml:space="preserve">5.2. Сторони погодили, що на дату повної оплати загальна вартість </w:t>
      </w:r>
      <w:r w:rsidRPr="00025BF3">
        <w:rPr>
          <w:rFonts w:ascii="Times New Roman" w:hAnsi="Times New Roman" w:cs="Times New Roman"/>
          <w:spacing w:val="-5"/>
          <w:sz w:val="16"/>
          <w:szCs w:val="16"/>
        </w:rPr>
        <w:t>послуг</w:t>
      </w:r>
      <w:r w:rsidRPr="00025BF3">
        <w:rPr>
          <w:rFonts w:ascii="Times New Roman" w:hAnsi="Times New Roman" w:cs="Times New Roman"/>
          <w:spacing w:val="-1"/>
          <w:sz w:val="16"/>
          <w:szCs w:val="16"/>
        </w:rPr>
        <w:t xml:space="preserve"> для громадян України може бути змінена у напрямку зростання в залежності із змінами курсу гривні по відношенню до долара США чи Євро, оскільки </w:t>
      </w:r>
      <w:r w:rsidRPr="00025BF3">
        <w:rPr>
          <w:rFonts w:ascii="Times New Roman" w:hAnsi="Times New Roman" w:cs="Times New Roman"/>
          <w:sz w:val="16"/>
          <w:szCs w:val="16"/>
        </w:rPr>
        <w:t xml:space="preserve">загальна вартість послуг визначається шляхом множення вартості послуг, встановленої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 xml:space="preserve">, на комерційний курс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на дату фактичної оплати та на коригуючий коефіцієнт, встановлений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w:t>
      </w:r>
    </w:p>
    <w:p w14:paraId="779CACCD"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pacing w:val="-5"/>
          <w:sz w:val="16"/>
          <w:szCs w:val="16"/>
        </w:rPr>
        <w:t xml:space="preserve">5.3. </w:t>
      </w:r>
      <w:r w:rsidRPr="00025BF3">
        <w:rPr>
          <w:rFonts w:ascii="Times New Roman" w:hAnsi="Times New Roman" w:cs="Times New Roman"/>
          <w:sz w:val="16"/>
          <w:szCs w:val="16"/>
        </w:rPr>
        <w:t>Усі види платежів по даному Договору провадяться в національній валюті України - гривні</w:t>
      </w:r>
    </w:p>
    <w:p w14:paraId="3017D882" w14:textId="77777777" w:rsidR="005F43B4"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5.4. В момент укладення Договору Турист сплачує ______% (_____________________відсотків) від загальної вартості послуг, </w:t>
      </w:r>
    </w:p>
    <w:p w14:paraId="509E2E75" w14:textId="2A759D3B"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що складає_________</w:t>
      </w:r>
      <w:r w:rsidR="005F43B4">
        <w:rPr>
          <w:rFonts w:ascii="Times New Roman" w:hAnsi="Times New Roman" w:cs="Times New Roman"/>
          <w:sz w:val="16"/>
          <w:szCs w:val="16"/>
        </w:rPr>
        <w:t>____________</w:t>
      </w:r>
      <w:r w:rsidRPr="00025BF3">
        <w:rPr>
          <w:rFonts w:ascii="Times New Roman" w:hAnsi="Times New Roman" w:cs="Times New Roman"/>
          <w:sz w:val="16"/>
          <w:szCs w:val="16"/>
        </w:rPr>
        <w:t xml:space="preserve"> (__________________________________________</w:t>
      </w:r>
      <w:r w:rsidR="005F43B4">
        <w:rPr>
          <w:rFonts w:ascii="Times New Roman" w:hAnsi="Times New Roman" w:cs="Times New Roman"/>
          <w:sz w:val="16"/>
          <w:szCs w:val="16"/>
        </w:rPr>
        <w:t>грн</w:t>
      </w:r>
      <w:r w:rsidRPr="00025BF3">
        <w:rPr>
          <w:rFonts w:ascii="Times New Roman" w:hAnsi="Times New Roman" w:cs="Times New Roman"/>
          <w:sz w:val="16"/>
          <w:szCs w:val="16"/>
        </w:rPr>
        <w:t>).</w:t>
      </w:r>
    </w:p>
    <w:p w14:paraId="5F690D4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5.5. Повна оплата Туристичного Продукту (туристичних послуг) повинна бути здійснена не пізніше ніж за _______ (____________________________) календарних днів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початку Реалізації Туристичного Продукту. У виняткових випадках можуть бути узгоджені інші терміни сплати Туристичного Продукту, про що Сторонами укладається окремий Додаток до Договору. Несплата або неповна сплата вартості Туристичного Продукту в узгоджені з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ОМ терміни вважається відмовою від Туристичного Продукту за ініціативою Туриста. У цьому випадку Турист відшкодовує </w:t>
      </w:r>
      <w:r w:rsidRPr="00025BF3">
        <w:rPr>
          <w:rFonts w:ascii="Times New Roman" w:hAnsi="Times New Roman" w:cs="Times New Roman"/>
          <w:bCs/>
          <w:iCs/>
          <w:sz w:val="16"/>
          <w:szCs w:val="16"/>
        </w:rPr>
        <w:t xml:space="preserve">ТУРОПЕРАТОРУ </w:t>
      </w:r>
      <w:r w:rsidRPr="00025BF3">
        <w:rPr>
          <w:rFonts w:ascii="Times New Roman" w:hAnsi="Times New Roman" w:cs="Times New Roman"/>
          <w:sz w:val="16"/>
          <w:szCs w:val="16"/>
        </w:rPr>
        <w:t xml:space="preserve">фактично завдані ним витрати за послуги, які були надані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несплати остаточної суми коштів. </w:t>
      </w:r>
    </w:p>
    <w:p w14:paraId="5C2E4CC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5.6. У випадку затримки Туристом повної сплати вартості Туристичного Продукту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залишає за собою право відміни бронювання та утримання при цьому витрат, які були понесені в зв’язку з виконанням Договору та які пов’язані з замовленням Туриста.</w:t>
      </w:r>
    </w:p>
    <w:p w14:paraId="77446A25" w14:textId="153BBC6D"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5.7. Платниками за цим договором можуть бути Турист (З</w:t>
      </w:r>
      <w:r w:rsidR="006E4E42">
        <w:rPr>
          <w:rFonts w:ascii="Times New Roman" w:hAnsi="Times New Roman" w:cs="Times New Roman"/>
          <w:sz w:val="16"/>
          <w:szCs w:val="16"/>
        </w:rPr>
        <w:t xml:space="preserve">амовник) - довірена особа, або </w:t>
      </w:r>
      <w:r w:rsidRPr="00025BF3">
        <w:rPr>
          <w:rFonts w:ascii="Times New Roman" w:hAnsi="Times New Roman" w:cs="Times New Roman"/>
          <w:sz w:val="16"/>
          <w:szCs w:val="16"/>
        </w:rPr>
        <w:t>кожна із осіб (Туристів) зазначених в Заявці (Додатку №1 до цього договору).</w:t>
      </w:r>
    </w:p>
    <w:p w14:paraId="16A9175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 </w:t>
      </w:r>
    </w:p>
    <w:p w14:paraId="68397051"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6. Умови відмови від Туристичного Продукту</w:t>
      </w:r>
    </w:p>
    <w:p w14:paraId="7E96D22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6.1. Турист має право відмовитись від заброньованих туристичних послуг повністю або частково на умовах передбачених п.6.5. Договору.</w:t>
      </w:r>
    </w:p>
    <w:p w14:paraId="7B081B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6.2. Турист вправі відмовитись від виконання Договору до дати початку туристичної подорожі за умови оплати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фактично понесених ним витрат на послуги, замовлені та оплачені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повідомлення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про відмову від Туристичного Продукту зі сторони Туриста.</w:t>
      </w:r>
    </w:p>
    <w:p w14:paraId="011D4DA0"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6.3.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вправі відмовитись від виконання Договору лише за умови повного відшкодування Туристу сплачених коштів, та компенсації визначеної п.4.1 даного Договору крім випадку, коли це відбулося з вини Туриста. </w:t>
      </w:r>
      <w:r w:rsidRPr="00025BF3">
        <w:rPr>
          <w:rFonts w:ascii="Times New Roman" w:hAnsi="Times New Roman" w:cs="Times New Roman"/>
          <w:sz w:val="16"/>
          <w:szCs w:val="16"/>
          <w:shd w:val="clear" w:color="auto" w:fill="FFFFFF"/>
        </w:rPr>
        <w:t xml:space="preserve">Випадок відмови у виконанні Договору зі сторони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А </w:t>
      </w:r>
      <w:proofErr w:type="gramStart"/>
      <w:r w:rsidRPr="00025BF3">
        <w:rPr>
          <w:rFonts w:ascii="Times New Roman" w:hAnsi="Times New Roman" w:cs="Times New Roman"/>
          <w:sz w:val="16"/>
          <w:szCs w:val="16"/>
          <w:shd w:val="clear" w:color="auto" w:fill="FFFFFF"/>
        </w:rPr>
        <w:t>до моменту</w:t>
      </w:r>
      <w:proofErr w:type="gramEnd"/>
      <w:r w:rsidRPr="00025BF3">
        <w:rPr>
          <w:rFonts w:ascii="Times New Roman" w:hAnsi="Times New Roman" w:cs="Times New Roman"/>
          <w:sz w:val="16"/>
          <w:szCs w:val="16"/>
          <w:shd w:val="clear" w:color="auto" w:fill="FFFFFF"/>
        </w:rPr>
        <w:t xml:space="preserve"> початку реалізації Туристичного Продукту не може бути підставою для подання/пред’явлення вимоги про відшкодування моральної шкоди Туристом.</w:t>
      </w:r>
    </w:p>
    <w:p w14:paraId="5C37A181" w14:textId="13631F6B"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6.4. У випадку відмови Туриста від Туристичного</w:t>
      </w:r>
      <w:r w:rsidRPr="00025BF3">
        <w:rPr>
          <w:rFonts w:ascii="Times New Roman" w:hAnsi="Times New Roman" w:cs="Times New Roman"/>
          <w:sz w:val="16"/>
          <w:szCs w:val="16"/>
        </w:rPr>
        <w:t xml:space="preserve"> Продукту</w:t>
      </w:r>
      <w:r w:rsidR="00366006">
        <w:rPr>
          <w:rFonts w:ascii="Times New Roman" w:hAnsi="Times New Roman" w:cs="Times New Roman"/>
          <w:sz w:val="16"/>
          <w:szCs w:val="16"/>
        </w:rPr>
        <w:t>,</w:t>
      </w:r>
      <w:r w:rsidRPr="00025BF3">
        <w:rPr>
          <w:rFonts w:ascii="Times New Roman" w:hAnsi="Times New Roman" w:cs="Times New Roman"/>
          <w:sz w:val="16"/>
          <w:szCs w:val="16"/>
        </w:rPr>
        <w:t xml:space="preserve"> Туристу повертаються внесені ним за туристичні послуги грошові кошти з утриманням фактично здійснених Туроператором витрат у відповідності до наступних розмірів: </w:t>
      </w:r>
    </w:p>
    <w:p w14:paraId="5D3BBC69" w14:textId="025C0FD7"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В дати «високого сезону» -</w:t>
      </w:r>
      <w:r w:rsidRPr="00381950">
        <w:rPr>
          <w:rFonts w:ascii="Times New Roman" w:hAnsi="Times New Roman" w:cs="Times New Roman"/>
          <w:color w:val="000000"/>
          <w:sz w:val="16"/>
          <w:szCs w:val="16"/>
        </w:rPr>
        <w:t xml:space="preserve"> з 25 квітня по 10 травня, з 1 липня по 31 </w:t>
      </w:r>
      <w:r w:rsidR="008C1FAF">
        <w:rPr>
          <w:rFonts w:ascii="Times New Roman" w:hAnsi="Times New Roman" w:cs="Times New Roman"/>
          <w:color w:val="000000"/>
          <w:sz w:val="16"/>
          <w:szCs w:val="16"/>
        </w:rPr>
        <w:t>серпня, з 24 грудня по 10 січня (кожного року)</w:t>
      </w:r>
      <w:r w:rsidRPr="00381950">
        <w:rPr>
          <w:rFonts w:ascii="Times New Roman" w:hAnsi="Times New Roman" w:cs="Times New Roman"/>
          <w:sz w:val="16"/>
          <w:szCs w:val="16"/>
        </w:rPr>
        <w:t>, виставок, конгресів, групових заїздів</w:t>
      </w:r>
      <w:r w:rsidR="008C1FAF">
        <w:rPr>
          <w:rFonts w:ascii="Times New Roman" w:hAnsi="Times New Roman" w:cs="Times New Roman"/>
          <w:sz w:val="16"/>
          <w:szCs w:val="16"/>
        </w:rPr>
        <w:t>,</w:t>
      </w:r>
      <w:r w:rsidRPr="00381950">
        <w:rPr>
          <w:rFonts w:ascii="Times New Roman" w:hAnsi="Times New Roman" w:cs="Times New Roman"/>
          <w:sz w:val="16"/>
          <w:szCs w:val="16"/>
        </w:rPr>
        <w:t xml:space="preserve"> </w:t>
      </w:r>
      <w:r w:rsidR="008C1FAF">
        <w:rPr>
          <w:rFonts w:ascii="Times New Roman" w:hAnsi="Times New Roman" w:cs="Times New Roman"/>
          <w:sz w:val="16"/>
          <w:szCs w:val="16"/>
        </w:rPr>
        <w:t xml:space="preserve">витрати Туроператора складають </w:t>
      </w:r>
      <w:r w:rsidRPr="00381950">
        <w:rPr>
          <w:rFonts w:ascii="Times New Roman" w:hAnsi="Times New Roman" w:cs="Times New Roman"/>
          <w:sz w:val="16"/>
          <w:szCs w:val="16"/>
        </w:rPr>
        <w:t>100% вартості замовлених послуг не залежно від дати бронювання.</w:t>
      </w:r>
    </w:p>
    <w:p w14:paraId="57B7F8B0" w14:textId="6F647E87"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b/>
          <w:sz w:val="16"/>
          <w:szCs w:val="16"/>
        </w:rPr>
      </w:pPr>
      <w:r w:rsidRPr="00381950">
        <w:rPr>
          <w:rFonts w:ascii="Times New Roman" w:hAnsi="Times New Roman" w:cs="Times New Roman"/>
          <w:b/>
          <w:sz w:val="16"/>
          <w:szCs w:val="16"/>
        </w:rPr>
        <w:t>В з</w:t>
      </w:r>
      <w:r w:rsidR="00EC1D3F">
        <w:rPr>
          <w:rFonts w:ascii="Times New Roman" w:hAnsi="Times New Roman" w:cs="Times New Roman"/>
          <w:b/>
          <w:sz w:val="16"/>
          <w:szCs w:val="16"/>
        </w:rPr>
        <w:t>в</w:t>
      </w:r>
      <w:r w:rsidRPr="00381950">
        <w:rPr>
          <w:rFonts w:ascii="Times New Roman" w:hAnsi="Times New Roman" w:cs="Times New Roman"/>
          <w:b/>
          <w:sz w:val="16"/>
          <w:szCs w:val="16"/>
        </w:rPr>
        <w:t xml:space="preserve">’язку з різними вимогами готелів </w:t>
      </w:r>
      <w:r w:rsidRPr="00381950">
        <w:rPr>
          <w:rFonts w:ascii="Times New Roman" w:hAnsi="Times New Roman" w:cs="Times New Roman"/>
          <w:sz w:val="16"/>
          <w:szCs w:val="16"/>
        </w:rPr>
        <w:t xml:space="preserve">витрати Туроператора </w:t>
      </w:r>
      <w:r w:rsidRPr="00381950">
        <w:rPr>
          <w:rFonts w:ascii="Times New Roman" w:hAnsi="Times New Roman" w:cs="Times New Roman"/>
          <w:b/>
          <w:sz w:val="16"/>
          <w:szCs w:val="16"/>
        </w:rPr>
        <w:t xml:space="preserve">вказуються в кожному випадку </w:t>
      </w:r>
      <w:r w:rsidR="00202364">
        <w:rPr>
          <w:rFonts w:ascii="Times New Roman" w:hAnsi="Times New Roman" w:cs="Times New Roman"/>
          <w:b/>
          <w:sz w:val="16"/>
          <w:szCs w:val="16"/>
          <w:lang w:val="uk-UA"/>
        </w:rPr>
        <w:t xml:space="preserve">у </w:t>
      </w:r>
      <w:r w:rsidRPr="00381950">
        <w:rPr>
          <w:rFonts w:ascii="Times New Roman" w:hAnsi="Times New Roman" w:cs="Times New Roman"/>
          <w:b/>
          <w:sz w:val="16"/>
          <w:szCs w:val="16"/>
        </w:rPr>
        <w:t>в підтвердженні заявки на бронювання послуг.</w:t>
      </w:r>
    </w:p>
    <w:p w14:paraId="47CC4B08" w14:textId="7936EB1C"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В</w:t>
      </w:r>
      <w:r w:rsidR="00EC1D3F">
        <w:rPr>
          <w:rFonts w:ascii="Times New Roman" w:hAnsi="Times New Roman" w:cs="Times New Roman"/>
          <w:sz w:val="16"/>
          <w:szCs w:val="16"/>
        </w:rPr>
        <w:t xml:space="preserve"> інших випадках згідно таблиці </w:t>
      </w:r>
      <w:r w:rsidR="005327AD">
        <w:rPr>
          <w:rFonts w:ascii="Times New Roman" w:hAnsi="Times New Roman" w:cs="Times New Roman"/>
          <w:sz w:val="16"/>
          <w:szCs w:val="16"/>
        </w:rPr>
        <w:t>№ 1</w:t>
      </w:r>
      <w:r w:rsidRPr="00381950">
        <w:rPr>
          <w:rFonts w:ascii="Times New Roman" w:hAnsi="Times New Roman" w:cs="Times New Roman"/>
          <w:sz w:val="16"/>
          <w:szCs w:val="16"/>
        </w:rPr>
        <w:t>:</w:t>
      </w:r>
    </w:p>
    <w:p w14:paraId="4C3868D8" w14:textId="77777777" w:rsidR="00AA18B8"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p>
    <w:p w14:paraId="73CB4242" w14:textId="1820BD2B" w:rsidR="00C92CEF" w:rsidRDefault="00590A6C" w:rsidP="00025BF3">
      <w:pPr>
        <w:jc w:val="both"/>
        <w:rPr>
          <w:rFonts w:ascii="Times New Roman" w:hAnsi="Times New Roman" w:cs="Times New Roman"/>
          <w:sz w:val="16"/>
          <w:szCs w:val="16"/>
        </w:rPr>
      </w:pPr>
      <w:r>
        <w:rPr>
          <w:rFonts w:ascii="Times New Roman" w:hAnsi="Times New Roman" w:cs="Times New Roman"/>
          <w:sz w:val="16"/>
          <w:szCs w:val="16"/>
        </w:rPr>
        <w:t xml:space="preserve">Таблиця </w:t>
      </w:r>
      <w:r w:rsidR="00C92CEF" w:rsidRPr="00025BF3">
        <w:rPr>
          <w:rFonts w:ascii="Times New Roman" w:hAnsi="Times New Roman" w:cs="Times New Roman"/>
          <w:sz w:val="16"/>
          <w:szCs w:val="16"/>
        </w:rPr>
        <w:t>№ 1</w:t>
      </w:r>
    </w:p>
    <w:tbl>
      <w:tblPr>
        <w:tblW w:w="0" w:type="auto"/>
        <w:tblLayout w:type="fixed"/>
        <w:tblLook w:val="0000" w:firstRow="0" w:lastRow="0" w:firstColumn="0" w:lastColumn="0" w:noHBand="0" w:noVBand="0"/>
      </w:tblPr>
      <w:tblGrid>
        <w:gridCol w:w="4361"/>
        <w:gridCol w:w="5549"/>
      </w:tblGrid>
      <w:tr w:rsidR="00C92CEF" w:rsidRPr="00753EF5" w14:paraId="41B64B5A" w14:textId="77777777" w:rsidTr="0006487A">
        <w:trPr>
          <w:trHeight w:val="300"/>
        </w:trPr>
        <w:tc>
          <w:tcPr>
            <w:tcW w:w="4361" w:type="dxa"/>
            <w:tcBorders>
              <w:top w:val="single" w:sz="4" w:space="0" w:color="000000"/>
              <w:left w:val="single" w:sz="4" w:space="0" w:color="000000"/>
              <w:bottom w:val="single" w:sz="4" w:space="0" w:color="000000"/>
            </w:tcBorders>
            <w:shd w:val="clear" w:color="auto" w:fill="auto"/>
          </w:tcPr>
          <w:p w14:paraId="2B125B34" w14:textId="77777777" w:rsidR="00C92CEF" w:rsidRPr="00753EF5" w:rsidRDefault="00C92CEF" w:rsidP="0006487A">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A4199CD" w14:textId="77777777" w:rsidR="00C92CEF" w:rsidRPr="00753EF5" w:rsidRDefault="00C92CEF" w:rsidP="0006487A">
            <w:pPr>
              <w:pStyle w:val="Default"/>
              <w:snapToGrid w:val="0"/>
              <w:jc w:val="both"/>
              <w:rPr>
                <w:b/>
                <w:color w:val="auto"/>
                <w:sz w:val="16"/>
                <w:szCs w:val="16"/>
                <w:lang w:val="uk-UA"/>
              </w:rPr>
            </w:pPr>
            <w:r w:rsidRPr="00753EF5">
              <w:rPr>
                <w:b/>
                <w:color w:val="auto"/>
                <w:sz w:val="16"/>
                <w:szCs w:val="16"/>
              </w:rPr>
              <w:t>витрати Туроператора складають</w:t>
            </w:r>
            <w:r w:rsidRPr="00753EF5">
              <w:rPr>
                <w:b/>
                <w:color w:val="auto"/>
                <w:sz w:val="16"/>
                <w:szCs w:val="16"/>
                <w:lang w:val="uk-UA"/>
              </w:rPr>
              <w:t>:</w:t>
            </w:r>
          </w:p>
        </w:tc>
      </w:tr>
      <w:tr w:rsidR="00C92CEF" w:rsidRPr="00753EF5" w14:paraId="7FDC7017" w14:textId="77777777" w:rsidTr="0006487A">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59B88" w14:textId="77777777" w:rsidR="00C92CEF" w:rsidRPr="00753EF5" w:rsidRDefault="00C92CEF" w:rsidP="0006487A">
            <w:pPr>
              <w:pStyle w:val="Default"/>
              <w:snapToGrid w:val="0"/>
              <w:jc w:val="both"/>
              <w:rPr>
                <w:b/>
                <w:color w:val="auto"/>
                <w:sz w:val="16"/>
                <w:szCs w:val="16"/>
                <w:lang w:val="uk-UA"/>
              </w:rPr>
            </w:pPr>
          </w:p>
        </w:tc>
      </w:tr>
      <w:tr w:rsidR="00C92CEF" w:rsidRPr="00753EF5" w14:paraId="0863AFF1" w14:textId="77777777" w:rsidTr="0006487A">
        <w:trPr>
          <w:trHeight w:val="352"/>
        </w:trPr>
        <w:tc>
          <w:tcPr>
            <w:tcW w:w="4361" w:type="dxa"/>
            <w:tcBorders>
              <w:top w:val="single" w:sz="4" w:space="0" w:color="000000"/>
              <w:left w:val="single" w:sz="4" w:space="0" w:color="000000"/>
              <w:bottom w:val="single" w:sz="4" w:space="0" w:color="000000"/>
            </w:tcBorders>
            <w:shd w:val="clear" w:color="auto" w:fill="auto"/>
          </w:tcPr>
          <w:p w14:paraId="46C531B1"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6103F93"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1AC19A04" w14:textId="77777777" w:rsidTr="0006487A">
        <w:trPr>
          <w:trHeight w:val="265"/>
        </w:trPr>
        <w:tc>
          <w:tcPr>
            <w:tcW w:w="4361" w:type="dxa"/>
            <w:tcBorders>
              <w:top w:val="single" w:sz="4" w:space="0" w:color="000000"/>
              <w:left w:val="single" w:sz="4" w:space="0" w:color="000000"/>
              <w:bottom w:val="single" w:sz="4" w:space="0" w:color="000000"/>
            </w:tcBorders>
            <w:shd w:val="clear" w:color="auto" w:fill="auto"/>
          </w:tcPr>
          <w:p w14:paraId="7361533D"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7C34F2E" w14:textId="77777777" w:rsidR="00C92CEF" w:rsidRPr="00753EF5" w:rsidRDefault="00C92CEF" w:rsidP="0006487A">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6B019962"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103E3A23" w14:textId="77777777" w:rsidR="00C92CEF" w:rsidRDefault="00C92CEF" w:rsidP="0006487A">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3E490A69" w14:textId="77777777" w:rsidR="00C92CEF" w:rsidRPr="00753EF5" w:rsidRDefault="00C92CEF"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32132BE" w14:textId="77777777" w:rsidR="00C92CEF" w:rsidRDefault="00C92CEF" w:rsidP="0006487A">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BA45945" w14:textId="77777777" w:rsidR="00C92CEF" w:rsidRPr="00753EF5" w:rsidRDefault="00C92CEF" w:rsidP="0006487A">
            <w:pPr>
              <w:pStyle w:val="Default"/>
              <w:snapToGrid w:val="0"/>
              <w:jc w:val="both"/>
              <w:rPr>
                <w:color w:val="auto"/>
                <w:sz w:val="16"/>
                <w:szCs w:val="16"/>
                <w:lang w:val="uk-UA"/>
              </w:rPr>
            </w:pPr>
          </w:p>
        </w:tc>
      </w:tr>
      <w:tr w:rsidR="00C92CEF" w:rsidRPr="00753EF5" w14:paraId="37606F23" w14:textId="77777777" w:rsidTr="0006487A">
        <w:trPr>
          <w:trHeight w:val="358"/>
        </w:trPr>
        <w:tc>
          <w:tcPr>
            <w:tcW w:w="4361" w:type="dxa"/>
            <w:tcBorders>
              <w:top w:val="single" w:sz="4" w:space="0" w:color="000000"/>
              <w:left w:val="single" w:sz="4" w:space="0" w:color="000000"/>
              <w:bottom w:val="single" w:sz="4" w:space="0" w:color="000000"/>
            </w:tcBorders>
            <w:shd w:val="clear" w:color="auto" w:fill="auto"/>
          </w:tcPr>
          <w:p w14:paraId="37664567" w14:textId="77777777" w:rsidR="00C92CEF" w:rsidRDefault="00C92CEF" w:rsidP="0006487A">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981638C" w14:textId="77777777" w:rsidR="00C92CEF" w:rsidRPr="00753EF5" w:rsidRDefault="00C92CEF" w:rsidP="0006487A">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3D4D79D" w14:textId="77777777" w:rsidR="00C92CEF" w:rsidRPr="00753EF5" w:rsidRDefault="00C92CEF" w:rsidP="0006487A">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03675C9C" w14:textId="46A27FF7" w:rsidR="00025BF3" w:rsidRPr="00025BF3"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p>
    <w:tbl>
      <w:tblPr>
        <w:tblW w:w="0" w:type="auto"/>
        <w:tblLayout w:type="fixed"/>
        <w:tblLook w:val="0000" w:firstRow="0" w:lastRow="0" w:firstColumn="0" w:lastColumn="0" w:noHBand="0" w:noVBand="0"/>
      </w:tblPr>
      <w:tblGrid>
        <w:gridCol w:w="9910"/>
      </w:tblGrid>
      <w:tr w:rsidR="00025BF3" w:rsidRPr="00025BF3" w14:paraId="1D3B36B2" w14:textId="77777777" w:rsidTr="0006487A">
        <w:trPr>
          <w:trHeight w:val="358"/>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14:paraId="31E73A8A" w14:textId="77777777" w:rsidR="00C92CEF" w:rsidRPr="00753EF5" w:rsidRDefault="00C92CEF" w:rsidP="00C92CEF">
            <w:pPr>
              <w:pStyle w:val="Default"/>
              <w:snapToGrid w:val="0"/>
              <w:jc w:val="both"/>
              <w:rPr>
                <w:color w:val="auto"/>
                <w:sz w:val="16"/>
                <w:szCs w:val="16"/>
                <w:lang w:val="uk-UA"/>
              </w:rPr>
            </w:pPr>
            <w:r w:rsidRPr="00753EF5">
              <w:rPr>
                <w:i/>
                <w:color w:val="auto"/>
                <w:sz w:val="16"/>
                <w:szCs w:val="16"/>
                <w:lang w:val="uk-UA"/>
              </w:rPr>
              <w:lastRenderedPageBreak/>
              <w:t>Примітка</w:t>
            </w:r>
            <w:r w:rsidRPr="00753EF5">
              <w:rPr>
                <w:color w:val="auto"/>
                <w:sz w:val="16"/>
                <w:szCs w:val="16"/>
                <w:lang w:val="uk-UA"/>
              </w:rPr>
              <w:t>: За виїзд  з готелю раніше заброньованої дати – кошти за невикористані  доби не повертаються.</w:t>
            </w:r>
          </w:p>
          <w:p w14:paraId="0EBD9B40" w14:textId="36C3BCEA" w:rsidR="00C92CEF" w:rsidRPr="003E4731" w:rsidRDefault="00C92CEF" w:rsidP="00C92CE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009029CB">
              <w:rPr>
                <w:rFonts w:ascii="Times New Roman" w:eastAsia="Times New Roman" w:hAnsi="Times New Roman" w:cs="Times New Roman"/>
                <w:sz w:val="16"/>
                <w:szCs w:val="16"/>
                <w:lang w:val="uk-UA"/>
              </w:rPr>
              <w:t>(24.12-10</w:t>
            </w:r>
            <w:r w:rsidRPr="000B23CE">
              <w:rPr>
                <w:rFonts w:ascii="Times New Roman" w:eastAsia="Times New Roman" w:hAnsi="Times New Roman" w:cs="Times New Roman"/>
                <w:sz w:val="16"/>
                <w:szCs w:val="16"/>
                <w:lang w:val="uk-UA"/>
              </w:rPr>
              <w:t>.01,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5A76DE4E" w14:textId="1AF994EF" w:rsidR="00025BF3" w:rsidRPr="00025BF3" w:rsidRDefault="00C92CEF" w:rsidP="00C92CEF">
            <w:pPr>
              <w:pStyle w:val="Default"/>
              <w:snapToGrid w:val="0"/>
              <w:jc w:val="both"/>
              <w:rPr>
                <w:color w:val="auto"/>
                <w:sz w:val="16"/>
                <w:szCs w:val="16"/>
                <w:lang w:val="uk-UA"/>
              </w:rPr>
            </w:pPr>
            <w:r w:rsidRPr="001248F8">
              <w:rPr>
                <w:bCs/>
                <w:sz w:val="16"/>
                <w:szCs w:val="16"/>
              </w:rPr>
              <w:t>Туроператор (Турагент) може виступати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tc>
      </w:tr>
    </w:tbl>
    <w:p w14:paraId="485F95B2" w14:textId="193013F1" w:rsidR="00025BF3" w:rsidRPr="00025BF3" w:rsidRDefault="009141F2" w:rsidP="00025BF3">
      <w:pPr>
        <w:ind w:firstLine="708"/>
        <w:jc w:val="both"/>
        <w:rPr>
          <w:rFonts w:ascii="Times New Roman" w:hAnsi="Times New Roman" w:cs="Times New Roman"/>
          <w:bCs/>
          <w:sz w:val="16"/>
          <w:szCs w:val="16"/>
          <w:shd w:val="clear" w:color="auto" w:fill="FFFFFF"/>
        </w:rPr>
      </w:pPr>
      <w:r>
        <w:rPr>
          <w:rFonts w:ascii="Times New Roman" w:hAnsi="Times New Roman" w:cs="Times New Roman"/>
          <w:bCs/>
          <w:sz w:val="16"/>
          <w:szCs w:val="16"/>
          <w:shd w:val="clear" w:color="auto" w:fill="FFFFFF"/>
        </w:rPr>
        <w:t xml:space="preserve">Туроператор </w:t>
      </w:r>
      <w:r w:rsidR="00025BF3" w:rsidRPr="00025BF3">
        <w:rPr>
          <w:rFonts w:ascii="Times New Roman" w:hAnsi="Times New Roman" w:cs="Times New Roman"/>
          <w:bCs/>
          <w:sz w:val="16"/>
          <w:szCs w:val="16"/>
          <w:shd w:val="clear" w:color="auto" w:fill="FFFFFF"/>
        </w:rPr>
        <w:t>виступає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p w14:paraId="15FE961F" w14:textId="77777777" w:rsidR="00025BF3" w:rsidRPr="00025BF3" w:rsidRDefault="00025BF3" w:rsidP="00B934A2">
      <w:pPr>
        <w:ind w:firstLine="708"/>
        <w:jc w:val="both"/>
        <w:rPr>
          <w:rFonts w:ascii="Times New Roman" w:hAnsi="Times New Roman" w:cs="Times New Roman"/>
          <w:b/>
          <w:sz w:val="16"/>
          <w:szCs w:val="16"/>
          <w:shd w:val="clear" w:color="auto" w:fill="FFFFFF"/>
        </w:rPr>
      </w:pPr>
      <w:r w:rsidRPr="00025BF3">
        <w:rPr>
          <w:rFonts w:ascii="Times New Roman" w:hAnsi="Times New Roman" w:cs="Times New Roman"/>
          <w:bCs/>
          <w:sz w:val="16"/>
          <w:szCs w:val="16"/>
          <w:shd w:val="clear" w:color="auto" w:fill="FFFFFF"/>
        </w:rPr>
        <w:t xml:space="preserve">Вартість </w:t>
      </w:r>
      <w:r w:rsidRPr="00025BF3">
        <w:rPr>
          <w:rFonts w:ascii="Times New Roman" w:hAnsi="Times New Roman" w:cs="Times New Roman"/>
          <w:b/>
          <w:sz w:val="16"/>
          <w:szCs w:val="16"/>
          <w:shd w:val="clear" w:color="auto" w:fill="FFFFFF"/>
        </w:rPr>
        <w:t>консульського збору, якщо документи подавалася в консульство, не повертається.</w:t>
      </w:r>
    </w:p>
    <w:p w14:paraId="2ADF5787" w14:textId="77777777" w:rsidR="00025BF3" w:rsidRPr="00025BF3" w:rsidRDefault="00025BF3" w:rsidP="00025BF3">
      <w:pPr>
        <w:pStyle w:val="Default"/>
        <w:jc w:val="both"/>
        <w:rPr>
          <w:sz w:val="16"/>
          <w:szCs w:val="16"/>
          <w:shd w:val="clear" w:color="auto" w:fill="FFFFFF"/>
          <w:lang w:val="uk-UA"/>
        </w:rPr>
      </w:pPr>
      <w:r w:rsidRPr="00025BF3">
        <w:rPr>
          <w:sz w:val="16"/>
          <w:szCs w:val="16"/>
          <w:shd w:val="clear" w:color="auto" w:fill="FFFFFF"/>
          <w:lang w:val="uk-UA"/>
        </w:rPr>
        <w:t xml:space="preserve">6.5. У випадку внесення змін до підтвердженого бронювання та при умові, що такі зміни можливо здійснити, Турист  зобов'язаний здійснити оплату по відшкодуванню витрат Туроператора згідно умов цього Договору, виставлених Турагентом/Туроператором. </w:t>
      </w:r>
    </w:p>
    <w:p w14:paraId="517CC868"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 xml:space="preserve">6.6. Турист зобов'язаний відшкодувати і інші витрати, що не вказані в пункті 6.4., та які застосовуються авіакомпаніями, перевізниками, партнерами - приймаючою стороною, згідно тарифів, тощо. У випадку якщо у заброньований Турпродукт </w:t>
      </w:r>
      <w:r w:rsidRPr="00025BF3">
        <w:rPr>
          <w:sz w:val="16"/>
          <w:szCs w:val="16"/>
          <w:shd w:val="clear" w:color="auto" w:fill="FFFFFF"/>
          <w:lang w:val="uk-UA"/>
        </w:rPr>
        <w:t>(туристичних послуг)</w:t>
      </w:r>
      <w:r w:rsidRPr="00025BF3">
        <w:rPr>
          <w:color w:val="auto"/>
          <w:sz w:val="16"/>
          <w:szCs w:val="16"/>
          <w:shd w:val="clear" w:color="auto" w:fill="FFFFFF"/>
          <w:lang w:val="uk-UA"/>
        </w:rPr>
        <w:t xml:space="preserve"> входять авіаквитки</w:t>
      </w:r>
      <w:r w:rsidRPr="00025BF3">
        <w:rPr>
          <w:color w:val="auto"/>
          <w:sz w:val="16"/>
          <w:szCs w:val="16"/>
          <w:lang w:val="uk-UA"/>
        </w:rPr>
        <w:t xml:space="preserve"> на регулярні авіарейси або нетипові чартерні перевезення, про що Туриста буде попереджено,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B212123" w14:textId="77777777" w:rsidR="00025BF3" w:rsidRPr="00025BF3" w:rsidRDefault="00025BF3" w:rsidP="00025BF3">
      <w:pPr>
        <w:pStyle w:val="Default"/>
        <w:jc w:val="both"/>
        <w:rPr>
          <w:b/>
          <w:i/>
          <w:color w:val="800080"/>
          <w:sz w:val="16"/>
          <w:szCs w:val="16"/>
          <w:shd w:val="clear" w:color="auto" w:fill="FFFFFF"/>
          <w:lang w:val="uk-UA"/>
        </w:rPr>
      </w:pPr>
      <w:r w:rsidRPr="00025BF3">
        <w:rPr>
          <w:color w:val="auto"/>
          <w:sz w:val="16"/>
          <w:szCs w:val="16"/>
          <w:lang w:val="uk-UA"/>
        </w:rPr>
        <w:t xml:space="preserve">6.7.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w:t>
      </w:r>
      <w:r w:rsidRPr="00025BF3">
        <w:rPr>
          <w:color w:val="auto"/>
          <w:sz w:val="16"/>
          <w:szCs w:val="16"/>
          <w:shd w:val="clear" w:color="auto" w:fill="FFFFFF"/>
          <w:lang w:val="uk-UA"/>
        </w:rPr>
        <w:t>нормами транспортної компанії, готелю, країни перебування. Туроператор/Турагент в даному випадку відповідальності не несуть. Туроператор/Турагент в даному випадку не несуть відповідальності за неотримання Туристом туристиних послуг.</w:t>
      </w:r>
      <w:r w:rsidRPr="00025BF3">
        <w:rPr>
          <w:b/>
          <w:i/>
          <w:color w:val="800080"/>
          <w:sz w:val="16"/>
          <w:szCs w:val="16"/>
          <w:shd w:val="clear" w:color="auto" w:fill="FFFFFF"/>
          <w:lang w:val="uk-UA"/>
        </w:rPr>
        <w:t xml:space="preserve"> </w:t>
      </w:r>
    </w:p>
    <w:p w14:paraId="01011003"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6.8. У випадку введення перевізниками змін тарифів авіаквитків, пов’язаних</w:t>
      </w:r>
      <w:r w:rsidRPr="00025BF3">
        <w:rPr>
          <w:color w:val="auto"/>
          <w:sz w:val="16"/>
          <w:szCs w:val="16"/>
          <w:lang w:val="uk-UA"/>
        </w:rPr>
        <w:t xml:space="preserve"> з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про це Туриста. </w:t>
      </w:r>
    </w:p>
    <w:p w14:paraId="672FB375"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6.9.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w:t>
      </w:r>
      <w:r w:rsidRPr="00025BF3">
        <w:rPr>
          <w:color w:val="auto"/>
          <w:sz w:val="16"/>
          <w:szCs w:val="16"/>
          <w:shd w:val="clear" w:color="auto" w:fill="FFFFFF"/>
          <w:lang w:val="uk-UA"/>
        </w:rPr>
        <w:t>зобов’язати Туриста</w:t>
      </w:r>
      <w:r w:rsidRPr="00025BF3">
        <w:rPr>
          <w:color w:val="auto"/>
          <w:sz w:val="16"/>
          <w:szCs w:val="16"/>
          <w:lang w:val="uk-UA"/>
        </w:rPr>
        <w:t xml:space="preserve"> у визначені Посольством терміни пройти дану співбесіду. Вартість поїздки на співбесіду оплачується з власних коштів Туриста. </w:t>
      </w:r>
    </w:p>
    <w:p w14:paraId="2C0473DF"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6.10.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п.6.4. даної Угоди. При цьому Туроператор зобов’язується максимально сприяти у відкритті візи Туристу. </w:t>
      </w:r>
    </w:p>
    <w:p w14:paraId="797350BF" w14:textId="77777777" w:rsidR="00C92CEF" w:rsidRDefault="00C92CEF" w:rsidP="00025BF3">
      <w:pPr>
        <w:tabs>
          <w:tab w:val="left" w:pos="2340"/>
        </w:tabs>
        <w:snapToGrid w:val="0"/>
        <w:jc w:val="both"/>
        <w:rPr>
          <w:rFonts w:ascii="Times New Roman" w:hAnsi="Times New Roman" w:cs="Times New Roman"/>
          <w:b/>
          <w:bCs/>
          <w:sz w:val="16"/>
          <w:szCs w:val="16"/>
          <w:lang w:val="uk-UA"/>
        </w:rPr>
      </w:pPr>
    </w:p>
    <w:p w14:paraId="41DE046F" w14:textId="75592F2A" w:rsidR="00025BF3" w:rsidRPr="00025BF3" w:rsidRDefault="00025BF3" w:rsidP="00025BF3">
      <w:pPr>
        <w:tabs>
          <w:tab w:val="left" w:pos="2340"/>
        </w:tabs>
        <w:snapToGrid w:val="0"/>
        <w:jc w:val="both"/>
        <w:rPr>
          <w:rFonts w:ascii="Times New Roman" w:hAnsi="Times New Roman" w:cs="Times New Roman"/>
          <w:b/>
          <w:bCs/>
          <w:sz w:val="16"/>
          <w:szCs w:val="16"/>
          <w:lang w:val="uk-UA"/>
        </w:rPr>
      </w:pPr>
      <w:r w:rsidRPr="00025BF3">
        <w:rPr>
          <w:rFonts w:ascii="Times New Roman" w:hAnsi="Times New Roman" w:cs="Times New Roman"/>
          <w:b/>
          <w:bCs/>
          <w:sz w:val="16"/>
          <w:szCs w:val="16"/>
          <w:lang w:val="uk-UA"/>
        </w:rPr>
        <w:t>7. Форс-мажорні обставини</w:t>
      </w:r>
    </w:p>
    <w:p w14:paraId="7D5CE8AB"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lang w:val="uk-UA"/>
        </w:rPr>
        <w:t xml:space="preserve">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Pr="00025BF3">
        <w:rPr>
          <w:rFonts w:ascii="Times New Roman" w:hAnsi="Times New Roman" w:cs="Times New Roman"/>
          <w:sz w:val="16"/>
          <w:szCs w:val="16"/>
        </w:rPr>
        <w:t>В такому разі Сторони не несуть відповідальності за невиконання зобов'язань за Договором протягом дії форс-мажорних обставин.</w:t>
      </w:r>
    </w:p>
    <w:p w14:paraId="7056D9DC" w14:textId="279274FD"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7.2.</w:t>
      </w:r>
      <w:r w:rsidR="00BC7FD7">
        <w:rPr>
          <w:rFonts w:ascii="Times New Roman" w:hAnsi="Times New Roman" w:cs="Times New Roman"/>
          <w:sz w:val="16"/>
          <w:szCs w:val="16"/>
        </w:rPr>
        <w:t xml:space="preserve"> </w:t>
      </w:r>
      <w:r w:rsidRPr="00025BF3">
        <w:rPr>
          <w:rFonts w:ascii="Times New Roman" w:hAnsi="Times New Roman" w:cs="Times New Roman"/>
          <w:sz w:val="16"/>
          <w:szCs w:val="16"/>
        </w:rPr>
        <w:t xml:space="preserve">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w:t>
      </w:r>
      <w:proofErr w:type="gramStart"/>
      <w:r w:rsidRPr="00025BF3">
        <w:rPr>
          <w:rFonts w:ascii="Times New Roman" w:hAnsi="Times New Roman" w:cs="Times New Roman"/>
          <w:sz w:val="16"/>
          <w:szCs w:val="16"/>
        </w:rPr>
        <w:t>на яку</w:t>
      </w:r>
      <w:proofErr w:type="gramEnd"/>
      <w:r w:rsidRPr="00025BF3">
        <w:rPr>
          <w:rFonts w:ascii="Times New Roman" w:hAnsi="Times New Roman" w:cs="Times New Roman"/>
          <w:sz w:val="16"/>
          <w:szCs w:val="16"/>
        </w:rPr>
        <w:t xml:space="preserve"> поширюються дії форс-мажорних обставин, має повідомити другу Сторону не пізніше трьох календарних днів з моменту виникнення або настання таких обставин. </w:t>
      </w:r>
    </w:p>
    <w:p w14:paraId="4EF0C2E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14:paraId="1BB150BB" w14:textId="77777777" w:rsidR="00FF5E6F" w:rsidRDefault="00FF5E6F" w:rsidP="00025BF3">
      <w:pPr>
        <w:tabs>
          <w:tab w:val="left" w:pos="2340"/>
        </w:tabs>
        <w:snapToGrid w:val="0"/>
        <w:jc w:val="both"/>
        <w:rPr>
          <w:rFonts w:ascii="Times New Roman" w:hAnsi="Times New Roman" w:cs="Times New Roman"/>
          <w:b/>
          <w:bCs/>
          <w:sz w:val="16"/>
          <w:szCs w:val="16"/>
        </w:rPr>
      </w:pPr>
    </w:p>
    <w:p w14:paraId="057327F7" w14:textId="69346FC9"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8. Відповідальність сторін</w:t>
      </w:r>
    </w:p>
    <w:p w14:paraId="2DD0D9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8.1. Сторони несуть відповідальність за невиконання та / або неналежне виконання зобов'язань за Договором у відповідності до умов Договору та чинного законодавства України.</w:t>
      </w:r>
    </w:p>
    <w:p w14:paraId="403E0B8A"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8.2. У випадку ненадання чи неналежного надання Туристу належно оплачених туристичних послуг,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зобов'язується відшкодувати йому вартість ненаданих чи неналежно наданих послуг, за винятком випадків, передбачених даним Договором. </w:t>
      </w:r>
    </w:p>
    <w:p w14:paraId="274D8BD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несе відповідальність за зберігання офіційних документів Туриста, які здаються йому для оформлення візи країни відвідування.</w:t>
      </w:r>
    </w:p>
    <w:p w14:paraId="64FAA7B9" w14:textId="32695917"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 xml:space="preserve">8.4. Туроператор не несе відповідальності за відміну рейсу або зміни часу відправлення/прибуття рейсу і пов'язані з цим зміни обсягів і термінів надання туристичних послуг оскільки Туроператор виступає в якості агента компаній-перевізників, сервісних компаній, і об’єктивно не в змозі впливати на умови і правила перевезень, що затверджені такими компаніями; правила і умови перевезень таких компаній надаються Туристу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ОМ на запит, або безпосередньо надаються цими компаніями. В таких випадках відповідальність за невиконання зобов'язань, які випливають та пов'язані з транспортними перевезеннями, несуть відповідні транспортні перевізники у відповідності з внутрішніми, державними та/або міжнародними правилами перевезень. При цьому на Туроператора поширюються всі умови та обмеження відповідальності, які встановлені П</w:t>
      </w:r>
      <w:r w:rsidR="002862E4">
        <w:rPr>
          <w:rFonts w:ascii="Times New Roman" w:hAnsi="Times New Roman" w:cs="Times New Roman"/>
          <w:sz w:val="16"/>
          <w:szCs w:val="16"/>
        </w:rPr>
        <w:t xml:space="preserve">равилами повітряних перевезень </w:t>
      </w:r>
      <w:r w:rsidRPr="00025BF3">
        <w:rPr>
          <w:rFonts w:ascii="Times New Roman" w:hAnsi="Times New Roman" w:cs="Times New Roman"/>
          <w:sz w:val="16"/>
          <w:szCs w:val="16"/>
        </w:rPr>
        <w:t>пасажирів і багажу, Правилами фактичного перевізника та іншими нормативними актами в сфері перевезень.</w:t>
      </w:r>
    </w:p>
    <w:p w14:paraId="7F013E44" w14:textId="696524DC"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У випадках скасування чи зміни часу відправлення та/чи прибуття регулярних рейсів, відмови у перевезенні на регулярному рейсі і пов'язаними з цим змінами тривалості і програми туру Туроператор, як агент з продажу перевезень авіакомпанії, передає претензії Ту</w:t>
      </w:r>
      <w:r w:rsidR="00D05D26">
        <w:rPr>
          <w:rFonts w:ascii="Times New Roman" w:hAnsi="Times New Roman" w:cs="Times New Roman"/>
          <w:sz w:val="16"/>
          <w:szCs w:val="16"/>
        </w:rPr>
        <w:t xml:space="preserve">риста на розгляд авіакомпанії, </w:t>
      </w:r>
      <w:r w:rsidRPr="00025BF3">
        <w:rPr>
          <w:rFonts w:ascii="Times New Roman" w:hAnsi="Times New Roman" w:cs="Times New Roman"/>
          <w:sz w:val="16"/>
          <w:szCs w:val="16"/>
        </w:rPr>
        <w:t xml:space="preserve">яка уклала з Туристом за посередництва </w:t>
      </w:r>
      <w:proofErr w:type="gramStart"/>
      <w:r w:rsidRPr="00025BF3">
        <w:rPr>
          <w:rFonts w:ascii="Times New Roman" w:hAnsi="Times New Roman" w:cs="Times New Roman"/>
          <w:sz w:val="16"/>
          <w:szCs w:val="16"/>
        </w:rPr>
        <w:t>Туроператора,  договір</w:t>
      </w:r>
      <w:proofErr w:type="gramEnd"/>
      <w:r w:rsidRPr="00025BF3">
        <w:rPr>
          <w:rFonts w:ascii="Times New Roman" w:hAnsi="Times New Roman" w:cs="Times New Roman"/>
          <w:sz w:val="16"/>
          <w:szCs w:val="16"/>
        </w:rPr>
        <w:t xml:space="preserve"> перевезення.</w:t>
      </w:r>
    </w:p>
    <w:p w14:paraId="6DBEC3A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8.5.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не несе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Договором.</w:t>
      </w:r>
    </w:p>
    <w:p w14:paraId="4A645E0B" w14:textId="53E3D398"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8.6.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за жодних умов і обставин не несе відповідальності за погіршення стану здоров’я, отримання фізичних травм, отримання тілесних ушкоджень будь-якого ступеня тяжкості, смерть Туриста,</w:t>
      </w:r>
      <w:r w:rsidRPr="00025BF3">
        <w:rPr>
          <w:rFonts w:ascii="Times New Roman" w:hAnsi="Times New Roman" w:cs="Times New Roman"/>
          <w:sz w:val="16"/>
          <w:szCs w:val="16"/>
        </w:rPr>
        <w:t xml:space="preserve"> необхідність сплати за його медичне обслуговування, ліки, репатріацію останків, тощо. Турист підписанням цього Договору звільняє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від будь-якої відповідальності в разі</w:t>
      </w:r>
      <w:r w:rsidR="00A24BB7">
        <w:rPr>
          <w:rFonts w:ascii="Times New Roman" w:hAnsi="Times New Roman" w:cs="Times New Roman"/>
          <w:sz w:val="16"/>
          <w:szCs w:val="16"/>
        </w:rPr>
        <w:t xml:space="preserve"> настання з Туристом будь-яких обставин</w:t>
      </w:r>
      <w:r w:rsidRPr="00025BF3">
        <w:rPr>
          <w:rFonts w:ascii="Times New Roman" w:hAnsi="Times New Roman" w:cs="Times New Roman"/>
          <w:sz w:val="16"/>
          <w:szCs w:val="16"/>
        </w:rPr>
        <w:t xml:space="preserve"> перерахованих у цьому пункті, а також подій аналогічного типу, якщо вони виникли не з вини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причому така вина для висунення претензій має бути доведена у встановленому законодавством порядку.</w:t>
      </w:r>
    </w:p>
    <w:p w14:paraId="0778A26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8.7.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несе відповідальності за невиконання умов Договору внаслідок відмови конкретного консульства/дипломатичної установи іноземної держави в оформленні Туристу візи/дозволу на в'їзд або збільшення строків оформлення зазначених документів. У випадку відмови Туристу в оформленні документів конкретним консульством/дипломатичною установою іноземної держави, Туристу повертаються кошти в розмірі, </w:t>
      </w:r>
      <w:r w:rsidRPr="00025BF3">
        <w:rPr>
          <w:rFonts w:ascii="Times New Roman" w:hAnsi="Times New Roman" w:cs="Times New Roman"/>
          <w:sz w:val="16"/>
          <w:szCs w:val="16"/>
          <w:shd w:val="clear" w:color="auto" w:fill="FFFFFF"/>
        </w:rPr>
        <w:t>передбаченому п.6.4. Договору.</w:t>
      </w:r>
    </w:p>
    <w:p w14:paraId="39FA9A5D" w14:textId="4C7A8685"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8.8. Відповідальність за наслідки, які викликані несвоєчасним прибуттям Туриста до місця початку споживання Туристичного Продукту (виїзду) – </w:t>
      </w:r>
      <w:proofErr w:type="gramStart"/>
      <w:r w:rsidRPr="00025BF3">
        <w:rPr>
          <w:rFonts w:ascii="Times New Roman" w:hAnsi="Times New Roman" w:cs="Times New Roman"/>
          <w:sz w:val="16"/>
          <w:szCs w:val="16"/>
        </w:rPr>
        <w:t>до початку</w:t>
      </w:r>
      <w:proofErr w:type="gramEnd"/>
      <w:r w:rsidRPr="00025BF3">
        <w:rPr>
          <w:rFonts w:ascii="Times New Roman" w:hAnsi="Times New Roman" w:cs="Times New Roman"/>
          <w:b/>
          <w:bCs/>
          <w:sz w:val="16"/>
          <w:szCs w:val="16"/>
        </w:rPr>
        <w:t xml:space="preserve"> </w:t>
      </w:r>
      <w:r w:rsidRPr="00025BF3">
        <w:rPr>
          <w:rFonts w:ascii="Times New Roman" w:hAnsi="Times New Roman" w:cs="Times New Roman"/>
          <w:sz w:val="16"/>
          <w:szCs w:val="16"/>
        </w:rPr>
        <w:t xml:space="preserve">реєстрації в аеропорту, на вокзал і таке інше, -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 У випадку завдання Туристом шкоди перевізнику або приймаючій стороні за межами митної території України, відшкодування завданих збитків здійснюється Туристом готівкою на місці. Турист зобов’язаний прибути в місце, визначене місцем початку Реалізації Туристичного </w:t>
      </w:r>
      <w:r w:rsidRPr="00025BF3">
        <w:rPr>
          <w:rFonts w:ascii="Times New Roman" w:hAnsi="Times New Roman" w:cs="Times New Roman"/>
          <w:sz w:val="16"/>
          <w:szCs w:val="16"/>
          <w:shd w:val="clear" w:color="auto" w:fill="FFFFFF"/>
        </w:rPr>
        <w:t>Продукту за 2,5 години (якщо йдеться про прибуття до аеропорту з вильотом у міжнародний авіарей</w:t>
      </w:r>
      <w:r w:rsidR="00B84274">
        <w:rPr>
          <w:rFonts w:ascii="Times New Roman" w:hAnsi="Times New Roman" w:cs="Times New Roman"/>
          <w:sz w:val="16"/>
          <w:szCs w:val="16"/>
          <w:shd w:val="clear" w:color="auto" w:fill="FFFFFF"/>
        </w:rPr>
        <w:t xml:space="preserve">с) до часу вильоту вказаного </w:t>
      </w:r>
      <w:proofErr w:type="gramStart"/>
      <w:r w:rsidR="00B84274">
        <w:rPr>
          <w:rFonts w:ascii="Times New Roman" w:hAnsi="Times New Roman" w:cs="Times New Roman"/>
          <w:sz w:val="16"/>
          <w:szCs w:val="16"/>
          <w:shd w:val="clear" w:color="auto" w:fill="FFFFFF"/>
        </w:rPr>
        <w:t xml:space="preserve">у </w:t>
      </w:r>
      <w:r w:rsidRPr="00025BF3">
        <w:rPr>
          <w:rFonts w:ascii="Times New Roman" w:hAnsi="Times New Roman" w:cs="Times New Roman"/>
          <w:sz w:val="16"/>
          <w:szCs w:val="16"/>
          <w:shd w:val="clear" w:color="auto" w:fill="FFFFFF"/>
        </w:rPr>
        <w:t>квитку</w:t>
      </w:r>
      <w:proofErr w:type="gramEnd"/>
      <w:r w:rsidRPr="00025BF3">
        <w:rPr>
          <w:rFonts w:ascii="Times New Roman" w:hAnsi="Times New Roman" w:cs="Times New Roman"/>
          <w:sz w:val="16"/>
          <w:szCs w:val="16"/>
          <w:shd w:val="clear" w:color="auto" w:fill="FFFFFF"/>
        </w:rPr>
        <w:t>; за 1,5 години (якщо йдеться про прибуття до вокзалу з виїздом поїздом міжнародного чи внутрішньодержавного сполучення) до часу від’їзду вказаного у квитку; в інший обумовленний час (якщо йдеться про інші види транспорту).</w:t>
      </w:r>
    </w:p>
    <w:p w14:paraId="5E00B8ED" w14:textId="4FC6C2F3"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lastRenderedPageBreak/>
        <w:t xml:space="preserve">8.9. Турист несе одноособову відповідальність за достовірність наданих </w:t>
      </w:r>
      <w:proofErr w:type="gramStart"/>
      <w:r w:rsidRPr="00025BF3">
        <w:rPr>
          <w:rFonts w:ascii="Times New Roman" w:hAnsi="Times New Roman" w:cs="Times New Roman"/>
          <w:sz w:val="16"/>
          <w:szCs w:val="16"/>
          <w:shd w:val="clear" w:color="auto" w:fill="FFFFFF"/>
        </w:rPr>
        <w:t>про себе</w:t>
      </w:r>
      <w:proofErr w:type="gramEnd"/>
      <w:r w:rsidRPr="00025BF3">
        <w:rPr>
          <w:rFonts w:ascii="Times New Roman" w:hAnsi="Times New Roman" w:cs="Times New Roman"/>
          <w:sz w:val="16"/>
          <w:szCs w:val="16"/>
        </w:rPr>
        <w:t xml:space="preserve"> відомост</w:t>
      </w:r>
      <w:r w:rsidR="00B84274">
        <w:rPr>
          <w:rFonts w:ascii="Times New Roman" w:hAnsi="Times New Roman" w:cs="Times New Roman"/>
          <w:sz w:val="16"/>
          <w:szCs w:val="16"/>
        </w:rPr>
        <w:t xml:space="preserve">ей та інформації, за дійсність </w:t>
      </w:r>
      <w:r w:rsidRPr="00025BF3">
        <w:rPr>
          <w:rFonts w:ascii="Times New Roman" w:hAnsi="Times New Roman" w:cs="Times New Roman"/>
          <w:sz w:val="16"/>
          <w:szCs w:val="16"/>
        </w:rPr>
        <w:t>та чинність наданих ним документів.</w:t>
      </w:r>
    </w:p>
    <w:p w14:paraId="5CC33F73" w14:textId="0FBE55B6" w:rsidR="00025BF3" w:rsidRPr="00025BF3" w:rsidRDefault="00025BF3" w:rsidP="00025BF3">
      <w:pPr>
        <w:tabs>
          <w:tab w:val="left" w:pos="2340"/>
        </w:tabs>
        <w:jc w:val="both"/>
        <w:rPr>
          <w:rFonts w:ascii="Times New Roman" w:hAnsi="Times New Roman" w:cs="Times New Roman"/>
          <w:color w:val="0000FF"/>
          <w:sz w:val="16"/>
          <w:szCs w:val="16"/>
          <w:shd w:val="clear" w:color="auto" w:fill="FFFFFF"/>
        </w:rPr>
      </w:pPr>
      <w:r w:rsidRPr="00025BF3">
        <w:rPr>
          <w:rFonts w:ascii="Times New Roman" w:hAnsi="Times New Roman" w:cs="Times New Roman"/>
          <w:sz w:val="16"/>
          <w:szCs w:val="16"/>
        </w:rPr>
        <w:t xml:space="preserve">8.10. У випадку виникнення претензій з якості обслуговування, фактів ненадання чи неналежного надання туристичних послуг за програмою Туристичного Продукту, Турист повинен безпосередньо під час знаходження в країні перебування спочатку </w:t>
      </w:r>
      <w:r w:rsidR="00B934A2">
        <w:rPr>
          <w:rFonts w:ascii="Times New Roman" w:hAnsi="Times New Roman" w:cs="Times New Roman"/>
          <w:sz w:val="16"/>
          <w:szCs w:val="16"/>
        </w:rPr>
        <w:t>звернутись до керівника групи/гіда та/</w:t>
      </w:r>
      <w:r w:rsidRPr="00025BF3">
        <w:rPr>
          <w:rFonts w:ascii="Times New Roman" w:hAnsi="Times New Roman" w:cs="Times New Roman"/>
          <w:sz w:val="16"/>
          <w:szCs w:val="16"/>
        </w:rPr>
        <w:t>або представника приймаючо</w:t>
      </w:r>
      <w:r w:rsidR="00B934A2">
        <w:rPr>
          <w:rFonts w:ascii="Times New Roman" w:hAnsi="Times New Roman" w:cs="Times New Roman"/>
          <w:sz w:val="16"/>
          <w:szCs w:val="16"/>
        </w:rPr>
        <w:t>ї сторони для вирішення питання/претензії. Якщо питання/</w:t>
      </w:r>
      <w:r w:rsidRPr="00025BF3">
        <w:rPr>
          <w:rFonts w:ascii="Times New Roman" w:hAnsi="Times New Roman" w:cs="Times New Roman"/>
          <w:sz w:val="16"/>
          <w:szCs w:val="16"/>
        </w:rPr>
        <w:t>претензію вирішити не вдається, то Турист готує письмову претензію з документально підтвердженими фактами порушення умов Договору, її завіряють пі</w:t>
      </w:r>
      <w:r w:rsidR="00B934A2">
        <w:rPr>
          <w:rFonts w:ascii="Times New Roman" w:hAnsi="Times New Roman" w:cs="Times New Roman"/>
          <w:sz w:val="16"/>
          <w:szCs w:val="16"/>
        </w:rPr>
        <w:t>дписами керівник групи/гід та/</w:t>
      </w:r>
      <w:r w:rsidRPr="00025BF3">
        <w:rPr>
          <w:rFonts w:ascii="Times New Roman" w:hAnsi="Times New Roman" w:cs="Times New Roman"/>
          <w:sz w:val="16"/>
          <w:szCs w:val="16"/>
        </w:rPr>
        <w:t xml:space="preserve">або представник приймаючої сторони. Турист передає цю </w:t>
      </w:r>
      <w:r w:rsidRPr="00025BF3">
        <w:rPr>
          <w:rFonts w:ascii="Times New Roman" w:hAnsi="Times New Roman" w:cs="Times New Roman"/>
          <w:sz w:val="16"/>
          <w:szCs w:val="16"/>
          <w:shd w:val="clear" w:color="auto" w:fill="FFFFFF"/>
        </w:rPr>
        <w:t xml:space="preserve">претензію Туроператору через Турагена протягом 14 календарних днів (встановлений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ОМ ві</w:t>
      </w:r>
      <w:r w:rsidR="00487DF6">
        <w:rPr>
          <w:rFonts w:ascii="Times New Roman" w:hAnsi="Times New Roman" w:cs="Times New Roman"/>
          <w:sz w:val="16"/>
          <w:szCs w:val="16"/>
          <w:shd w:val="clear" w:color="auto" w:fill="FFFFFF"/>
        </w:rPr>
        <w:t>дповідно до ЗУ „Про захист прав споживачів</w:t>
      </w:r>
      <w:r w:rsidRPr="00025BF3">
        <w:rPr>
          <w:rFonts w:ascii="Times New Roman" w:hAnsi="Times New Roman" w:cs="Times New Roman"/>
          <w:sz w:val="16"/>
          <w:szCs w:val="16"/>
          <w:shd w:val="clear" w:color="auto" w:fill="FFFFFF"/>
        </w:rPr>
        <w:t xml:space="preserve">” гарантійний термін) після завершення туристичної подорожі (але не включаючи день завершення Реалізації Туристичного Продукту). </w:t>
      </w:r>
      <w:r w:rsidRPr="00D85760">
        <w:rPr>
          <w:rFonts w:ascii="Times New Roman" w:hAnsi="Times New Roman" w:cs="Times New Roman"/>
          <w:color w:val="000000" w:themeColor="text1"/>
          <w:sz w:val="16"/>
          <w:szCs w:val="16"/>
        </w:rPr>
        <w:t xml:space="preserve">Туроператор розглядає отримані від Турагента рекламації і надає відповідь в межах строків, визначених Законом України «Про звернення громадян». </w:t>
      </w:r>
      <w:r w:rsidRPr="00D85760">
        <w:rPr>
          <w:rFonts w:ascii="Times New Roman" w:hAnsi="Times New Roman" w:cs="Times New Roman"/>
          <w:color w:val="000000" w:themeColor="text1"/>
          <w:sz w:val="16"/>
          <w:szCs w:val="16"/>
          <w:shd w:val="clear" w:color="auto" w:fill="FFFFFF"/>
        </w:rPr>
        <w:t xml:space="preserve"> </w:t>
      </w:r>
    </w:p>
    <w:p w14:paraId="4966196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8.11. В разі ненадходження до </w:t>
      </w:r>
      <w:r w:rsidRPr="00025BF3">
        <w:rPr>
          <w:rFonts w:ascii="Times New Roman" w:hAnsi="Times New Roman" w:cs="Times New Roman"/>
          <w:bCs/>
          <w:iCs/>
          <w:sz w:val="16"/>
          <w:szCs w:val="16"/>
          <w:shd w:val="clear" w:color="auto" w:fill="FFFFFF"/>
        </w:rPr>
        <w:t>ТУРОПЕРАТОРА</w:t>
      </w:r>
      <w:r w:rsidRPr="00025BF3">
        <w:rPr>
          <w:rFonts w:ascii="Times New Roman" w:hAnsi="Times New Roman" w:cs="Times New Roman"/>
          <w:sz w:val="16"/>
          <w:szCs w:val="16"/>
          <w:shd w:val="clear" w:color="auto" w:fill="FFFFFF"/>
        </w:rPr>
        <w:t xml:space="preserve"> претензії Туриста і також в разі відсутності у </w:t>
      </w:r>
      <w:proofErr w:type="gramStart"/>
      <w:r w:rsidRPr="00025BF3">
        <w:rPr>
          <w:rFonts w:ascii="Times New Roman" w:hAnsi="Times New Roman" w:cs="Times New Roman"/>
          <w:bCs/>
          <w:iCs/>
          <w:sz w:val="16"/>
          <w:szCs w:val="16"/>
          <w:shd w:val="clear" w:color="auto" w:fill="FFFFFF"/>
        </w:rPr>
        <w:t xml:space="preserve">ТУРОПЕРАТОРА </w:t>
      </w:r>
      <w:r w:rsidRPr="00025BF3">
        <w:rPr>
          <w:rFonts w:ascii="Times New Roman" w:hAnsi="Times New Roman" w:cs="Times New Roman"/>
          <w:sz w:val="16"/>
          <w:szCs w:val="16"/>
          <w:shd w:val="clear" w:color="auto" w:fill="FFFFFF"/>
        </w:rPr>
        <w:t xml:space="preserve"> претензій</w:t>
      </w:r>
      <w:proofErr w:type="gramEnd"/>
      <w:r w:rsidRPr="00025BF3">
        <w:rPr>
          <w:rFonts w:ascii="Times New Roman" w:hAnsi="Times New Roman" w:cs="Times New Roman"/>
          <w:sz w:val="16"/>
          <w:szCs w:val="16"/>
          <w:shd w:val="clear" w:color="auto" w:fill="FFFFFF"/>
        </w:rPr>
        <w:t xml:space="preserve"> до Туриста по закінченні 14 календарних днів з моменту</w:t>
      </w:r>
      <w:r w:rsidRPr="00025BF3">
        <w:rPr>
          <w:rFonts w:ascii="Times New Roman" w:hAnsi="Times New Roman" w:cs="Times New Roman"/>
          <w:sz w:val="16"/>
          <w:szCs w:val="16"/>
        </w:rPr>
        <w:t xml:space="preserve"> завершення Реалізації Туристичного Продукту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w:t>
      </w:r>
    </w:p>
    <w:p w14:paraId="6CEA9E6C" w14:textId="577691E4"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8.12.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несе відповідальності за невідповідність будь-яких туристичних послуг, що входять </w:t>
      </w:r>
      <w:proofErr w:type="gramStart"/>
      <w:r w:rsidRPr="00025BF3">
        <w:rPr>
          <w:rFonts w:ascii="Times New Roman" w:hAnsi="Times New Roman" w:cs="Times New Roman"/>
          <w:sz w:val="16"/>
          <w:szCs w:val="16"/>
        </w:rPr>
        <w:t>до складу</w:t>
      </w:r>
      <w:proofErr w:type="gramEnd"/>
      <w:r w:rsidRPr="00025BF3">
        <w:rPr>
          <w:rFonts w:ascii="Times New Roman" w:hAnsi="Times New Roman" w:cs="Times New Roman"/>
          <w:sz w:val="16"/>
          <w:szCs w:val="16"/>
        </w:rPr>
        <w:t xml:space="preserve"> Туристичного Продукту, невиправданим очікуванням, суб’єктивній оцінці та завищеним сподіванням Туриста; а також не приймає до розгляду будь-які прете</w:t>
      </w:r>
      <w:r w:rsidR="00F97338">
        <w:rPr>
          <w:rFonts w:ascii="Times New Roman" w:hAnsi="Times New Roman" w:cs="Times New Roman"/>
          <w:sz w:val="16"/>
          <w:szCs w:val="16"/>
        </w:rPr>
        <w:t xml:space="preserve">нзії, базовані на вищевказаних </w:t>
      </w:r>
      <w:r w:rsidRPr="00025BF3">
        <w:rPr>
          <w:rFonts w:ascii="Times New Roman" w:hAnsi="Times New Roman" w:cs="Times New Roman"/>
          <w:sz w:val="16"/>
          <w:szCs w:val="16"/>
        </w:rPr>
        <w:t xml:space="preserve">мотиваційних критеріях. В разі невмотивованих тверджень що носять характер наклепу, прямих образ </w:t>
      </w:r>
      <w:proofErr w:type="gramStart"/>
      <w:r w:rsidRPr="00025BF3">
        <w:rPr>
          <w:rFonts w:ascii="Times New Roman" w:hAnsi="Times New Roman" w:cs="Times New Roman"/>
          <w:sz w:val="16"/>
          <w:szCs w:val="16"/>
        </w:rPr>
        <w:t>на адресу</w:t>
      </w:r>
      <w:proofErr w:type="gramEnd"/>
      <w:r w:rsidRPr="00025BF3">
        <w:rPr>
          <w:rFonts w:ascii="Times New Roman" w:hAnsi="Times New Roman" w:cs="Times New Roman"/>
          <w:sz w:val="16"/>
          <w:szCs w:val="16"/>
        </w:rPr>
        <w:t xml:space="preserve"> співробітників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в претензії, інших документах, поданих Туристом до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та зафіксованих нею як вхідна документація, співробітники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А мають право на захист своїх честі, гідності та ділової репутації, а також відшкодування моральної шкоди і матеріальних збитків з використанням вищевказаних документів як доказової бази у суді.</w:t>
      </w:r>
    </w:p>
    <w:p w14:paraId="7FCC930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8.13. Передання або поступка подання/пред’явлення вимоги за цим Договором третім особам не допускаються.</w:t>
      </w:r>
    </w:p>
    <w:p w14:paraId="6631BF92" w14:textId="100F8A62"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8.14.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Третіми особами не вважаються співробітники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що мають пряме відношення до виконання Договору. Сторони також домовились, що вся інформація (окрім загальновідомої), яка була отримана іншою Стороною в результаті виконання умов за Договором, в тому числі інформація, яка визнається у відпові</w:t>
      </w:r>
      <w:r w:rsidR="00DC13E4">
        <w:rPr>
          <w:rFonts w:ascii="Times New Roman" w:hAnsi="Times New Roman" w:cs="Times New Roman"/>
          <w:sz w:val="16"/>
          <w:szCs w:val="16"/>
        </w:rPr>
        <w:t xml:space="preserve">дності з чинним законодавством </w:t>
      </w:r>
      <w:r w:rsidRPr="00025BF3">
        <w:rPr>
          <w:rFonts w:ascii="Times New Roman" w:hAnsi="Times New Roman" w:cs="Times New Roman"/>
          <w:sz w:val="16"/>
          <w:szCs w:val="16"/>
        </w:rPr>
        <w:t xml:space="preserve">як комерційна таємниця, визнається Сторонами конфіденційною та не підлягає розголошенню або використанню в цілях, які </w:t>
      </w:r>
      <w:r w:rsidRPr="00025BF3">
        <w:rPr>
          <w:rFonts w:ascii="Times New Roman" w:hAnsi="Times New Roman" w:cs="Times New Roman"/>
          <w:sz w:val="16"/>
          <w:szCs w:val="16"/>
          <w:shd w:val="clear" w:color="auto" w:fill="FFFFFF"/>
        </w:rPr>
        <w:t>різняться від предмету Договору без письмової згоди іншої Сторони.</w:t>
      </w:r>
    </w:p>
    <w:p w14:paraId="1D8F3542" w14:textId="61B880CF"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8.15. Турист підписанням цього Договору підтверджує, що до укладення цього Договору Туристу в повному обсязі і без зауважень від </w:t>
      </w:r>
      <w:r w:rsidRPr="00025BF3">
        <w:rPr>
          <w:rFonts w:ascii="Times New Roman" w:hAnsi="Times New Roman" w:cs="Times New Roman"/>
          <w:bCs/>
          <w:iCs/>
          <w:sz w:val="16"/>
          <w:szCs w:val="16"/>
          <w:shd w:val="clear" w:color="auto" w:fill="FFFFFF"/>
        </w:rPr>
        <w:t>ТУРОПЕРАТОР</w:t>
      </w:r>
      <w:r w:rsidR="00B934A2">
        <w:rPr>
          <w:rFonts w:ascii="Times New Roman" w:hAnsi="Times New Roman" w:cs="Times New Roman"/>
          <w:sz w:val="16"/>
          <w:szCs w:val="16"/>
          <w:shd w:val="clear" w:color="auto" w:fill="FFFFFF"/>
        </w:rPr>
        <w:t>А/</w:t>
      </w:r>
      <w:r w:rsidRPr="00025BF3">
        <w:rPr>
          <w:rFonts w:ascii="Times New Roman" w:hAnsi="Times New Roman" w:cs="Times New Roman"/>
          <w:sz w:val="16"/>
          <w:szCs w:val="16"/>
          <w:shd w:val="clear" w:color="auto" w:fill="FFFFFF"/>
        </w:rPr>
        <w:t>Турагента була надана вся інформація, надання якої вимагається від суб’єктів туристичної діяльності України туристам чинним законодавством України, зокрема ЗУ „Про захист прав споживачів”, ЗУ „Про туризм”, іншими законами та нормативно-правовими актами України.</w:t>
      </w:r>
    </w:p>
    <w:p w14:paraId="19FAEA10" w14:textId="6F5D7E51"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8.16. Турист повідомлений і своїм підписом під Договором погоджується, що в разі, якщо Туристичний Продукт передбачає проведення групового та</w:t>
      </w:r>
      <w:r w:rsidR="00B934A2">
        <w:rPr>
          <w:rFonts w:ascii="Times New Roman" w:hAnsi="Times New Roman" w:cs="Times New Roman"/>
          <w:sz w:val="16"/>
          <w:szCs w:val="16"/>
          <w:shd w:val="clear" w:color="auto" w:fill="FFFFFF"/>
        </w:rPr>
        <w:t>/</w:t>
      </w:r>
      <w:r w:rsidRPr="00025BF3">
        <w:rPr>
          <w:rFonts w:ascii="Times New Roman" w:hAnsi="Times New Roman" w:cs="Times New Roman"/>
          <w:sz w:val="16"/>
          <w:szCs w:val="16"/>
          <w:shd w:val="clear" w:color="auto" w:fill="FFFFFF"/>
        </w:rPr>
        <w:t xml:space="preserve">або автобусного туру, в разі спізнення Туриста до місця збору групи на заздалегідь обумовлений, узгоджений і оголошений керівником групи час більш ніж на 15 хвилин (включно) в будь-якому з пунктів такого збору за програмою Туристичного Продукту – Турист несе виключну і одноосібну відповідальність за здійснення подальшого транспортного обслуговування за програмою Туристичного Продукту третьою стороною та/або третіми особами, а також самостійно сплачує вказані послуги третіх сторін третіх осіб (таксі, поїзд, рейсовий автобус, авіакомпанія, тощо). В разі наявності поважних причин для запізнення понад 15 хвилин </w:t>
      </w:r>
      <w:proofErr w:type="gramStart"/>
      <w:r w:rsidRPr="00025BF3">
        <w:rPr>
          <w:rFonts w:ascii="Times New Roman" w:hAnsi="Times New Roman" w:cs="Times New Roman"/>
          <w:sz w:val="16"/>
          <w:szCs w:val="16"/>
          <w:shd w:val="clear" w:color="auto" w:fill="FFFFFF"/>
        </w:rPr>
        <w:t>до пункту</w:t>
      </w:r>
      <w:proofErr w:type="gramEnd"/>
      <w:r w:rsidRPr="00025BF3">
        <w:rPr>
          <w:rFonts w:ascii="Times New Roman" w:hAnsi="Times New Roman" w:cs="Times New Roman"/>
          <w:sz w:val="16"/>
          <w:szCs w:val="16"/>
          <w:shd w:val="clear" w:color="auto" w:fill="FFFFFF"/>
        </w:rPr>
        <w:t xml:space="preserve"> збору групи в будь-якому з таких пунктів за програмою Туристичного Продукту, Турист зобов’язаний невідкладно повідомити про такі причини (непередбачений випадок, певні виправдовуючі запізнення обставини, тощо) керівника групи засобами телефонного зв’язку до настання оголошенного часу збору групи.</w:t>
      </w:r>
    </w:p>
    <w:p w14:paraId="2E87B826" w14:textId="77777777" w:rsidR="00FF5E6F" w:rsidRDefault="00FF5E6F" w:rsidP="00025BF3">
      <w:pPr>
        <w:tabs>
          <w:tab w:val="left" w:pos="2340"/>
        </w:tabs>
        <w:snapToGrid w:val="0"/>
        <w:jc w:val="both"/>
        <w:rPr>
          <w:rFonts w:ascii="Times New Roman" w:hAnsi="Times New Roman" w:cs="Times New Roman"/>
          <w:b/>
          <w:bCs/>
          <w:sz w:val="16"/>
          <w:szCs w:val="16"/>
          <w:shd w:val="clear" w:color="auto" w:fill="FFFFFF"/>
        </w:rPr>
      </w:pPr>
    </w:p>
    <w:p w14:paraId="49F22D6C" w14:textId="001130BF" w:rsidR="00025BF3" w:rsidRPr="00025BF3" w:rsidRDefault="00025BF3" w:rsidP="00025BF3">
      <w:pPr>
        <w:tabs>
          <w:tab w:val="left" w:pos="2340"/>
        </w:tabs>
        <w:snapToGrid w:val="0"/>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9. Термін дії Договору</w:t>
      </w:r>
    </w:p>
    <w:p w14:paraId="6AC55841" w14:textId="77777777" w:rsidR="00025BF3" w:rsidRPr="00025BF3" w:rsidRDefault="00025BF3" w:rsidP="00025BF3">
      <w:pPr>
        <w:tabs>
          <w:tab w:val="left" w:pos="2340"/>
        </w:tabs>
        <w:jc w:val="both"/>
        <w:rPr>
          <w:rFonts w:ascii="Times New Roman" w:hAnsi="Times New Roman" w:cs="Times New Roman"/>
          <w:bCs/>
          <w:iCs/>
          <w:sz w:val="16"/>
          <w:szCs w:val="16"/>
          <w:shd w:val="clear" w:color="auto" w:fill="FFFFFF"/>
        </w:rPr>
      </w:pPr>
      <w:r w:rsidRPr="00025BF3">
        <w:rPr>
          <w:rFonts w:ascii="Times New Roman" w:hAnsi="Times New Roman" w:cs="Times New Roman"/>
          <w:sz w:val="16"/>
          <w:szCs w:val="16"/>
          <w:shd w:val="clear" w:color="auto" w:fill="FFFFFF"/>
        </w:rPr>
        <w:t xml:space="preserve">9.1. </w:t>
      </w:r>
      <w:r w:rsidRPr="00025BF3">
        <w:rPr>
          <w:rFonts w:ascii="Times New Roman" w:hAnsi="Times New Roman" w:cs="Times New Roman"/>
          <w:bCs/>
          <w:iCs/>
          <w:sz w:val="16"/>
          <w:szCs w:val="16"/>
          <w:shd w:val="clear" w:color="auto" w:fill="FFFFFF"/>
        </w:rPr>
        <w:t xml:space="preserve">Цей Договір набирає чинності з моменту підтвердження заявки ТУРОПЕРАТОРОМ </w:t>
      </w:r>
      <w:r w:rsidRPr="00025BF3">
        <w:rPr>
          <w:rFonts w:ascii="Times New Roman" w:hAnsi="Times New Roman" w:cs="Times New Roman"/>
          <w:sz w:val="16"/>
          <w:szCs w:val="16"/>
          <w:shd w:val="clear" w:color="auto" w:fill="FFFFFF"/>
        </w:rPr>
        <w:t>та</w:t>
      </w:r>
      <w:r w:rsidRPr="00025BF3">
        <w:rPr>
          <w:rFonts w:ascii="Times New Roman" w:hAnsi="Times New Roman" w:cs="Times New Roman"/>
          <w:bCs/>
          <w:iCs/>
          <w:sz w:val="16"/>
          <w:szCs w:val="16"/>
          <w:shd w:val="clear" w:color="auto" w:fill="FFFFFF"/>
        </w:rPr>
        <w:t xml:space="preserve"> діє </w:t>
      </w:r>
      <w:proofErr w:type="gramStart"/>
      <w:r w:rsidRPr="00025BF3">
        <w:rPr>
          <w:rFonts w:ascii="Times New Roman" w:hAnsi="Times New Roman" w:cs="Times New Roman"/>
          <w:bCs/>
          <w:iCs/>
          <w:sz w:val="16"/>
          <w:szCs w:val="16"/>
          <w:shd w:val="clear" w:color="auto" w:fill="FFFFFF"/>
        </w:rPr>
        <w:t>до моменту</w:t>
      </w:r>
      <w:proofErr w:type="gramEnd"/>
      <w:r w:rsidRPr="00025BF3">
        <w:rPr>
          <w:rFonts w:ascii="Times New Roman" w:hAnsi="Times New Roman" w:cs="Times New Roman"/>
          <w:bCs/>
          <w:iCs/>
          <w:sz w:val="16"/>
          <w:szCs w:val="16"/>
          <w:shd w:val="clear" w:color="auto" w:fill="FFFFFF"/>
        </w:rPr>
        <w:t xml:space="preserve"> повного виконання сторонами своїх зобов'язань за даним Договором.</w:t>
      </w:r>
    </w:p>
    <w:p w14:paraId="0214A9B3" w14:textId="77777777" w:rsidR="00FF5E6F" w:rsidRDefault="00FF5E6F" w:rsidP="00025BF3">
      <w:pPr>
        <w:tabs>
          <w:tab w:val="left" w:pos="2340"/>
        </w:tabs>
        <w:jc w:val="both"/>
        <w:rPr>
          <w:rFonts w:ascii="Times New Roman" w:hAnsi="Times New Roman" w:cs="Times New Roman"/>
          <w:b/>
          <w:bCs/>
          <w:sz w:val="16"/>
          <w:szCs w:val="16"/>
          <w:shd w:val="clear" w:color="auto" w:fill="FFFFFF"/>
        </w:rPr>
      </w:pPr>
    </w:p>
    <w:p w14:paraId="2FD7B584" w14:textId="5C60A131" w:rsidR="00025BF3" w:rsidRPr="00025BF3" w:rsidRDefault="00025BF3" w:rsidP="00025BF3">
      <w:pPr>
        <w:tabs>
          <w:tab w:val="left" w:pos="2340"/>
        </w:tabs>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10. Інші умови</w:t>
      </w:r>
    </w:p>
    <w:p w14:paraId="015B6532" w14:textId="77777777" w:rsidR="00025BF3" w:rsidRPr="00025BF3" w:rsidRDefault="00025BF3" w:rsidP="00025BF3">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10.1.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ЗУ «Про туризм», з яких вони виходили при укладенні Договору.</w:t>
      </w:r>
    </w:p>
    <w:p w14:paraId="2A45D348"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10.2. Зміни та доповнення до Договору вносяться за згодою обох сторін, що оформляються Доповненнями до Договору, які підписуються Турагентом та Туристом.</w:t>
      </w:r>
    </w:p>
    <w:p w14:paraId="53C739C3" w14:textId="33CE1FAB" w:rsidR="00025BF3" w:rsidRPr="00FD072E" w:rsidRDefault="00025BF3" w:rsidP="00025BF3">
      <w:pPr>
        <w:tabs>
          <w:tab w:val="left" w:pos="2340"/>
        </w:tabs>
        <w:jc w:val="both"/>
        <w:rPr>
          <w:rFonts w:ascii="Times New Roman" w:hAnsi="Times New Roman" w:cs="Times New Roman"/>
          <w:sz w:val="16"/>
          <w:szCs w:val="16"/>
          <w:shd w:val="clear" w:color="auto" w:fill="FFFFFF"/>
          <w:lang w:val="uk-UA"/>
        </w:rPr>
      </w:pPr>
      <w:r w:rsidRPr="00025BF3">
        <w:rPr>
          <w:rFonts w:ascii="Times New Roman" w:hAnsi="Times New Roman" w:cs="Times New Roman"/>
          <w:sz w:val="16"/>
          <w:szCs w:val="16"/>
          <w:shd w:val="clear" w:color="auto" w:fill="FFFFFF"/>
        </w:rPr>
        <w:t xml:space="preserve">10.3.  Претензії щодо відмови у видачі візи чи недотримання строків її видачі Турист подає безпосередньо до відповідної консульської установи іноземної держави. ТУРОПЕРАТОР не несе відповідальності за пошкодження чи втрату переданих ТУРОПЕРАТОРУ документів для оформлення в’їздної візи іноземної держави, якщо такі пошкодження чи втрата сталися з вини відповідної </w:t>
      </w:r>
      <w:r w:rsidR="00B934A2">
        <w:rPr>
          <w:rFonts w:ascii="Times New Roman" w:hAnsi="Times New Roman" w:cs="Times New Roman"/>
          <w:sz w:val="16"/>
          <w:szCs w:val="16"/>
          <w:shd w:val="clear" w:color="auto" w:fill="FFFFFF"/>
        </w:rPr>
        <w:t>консульської та/</w:t>
      </w:r>
      <w:r w:rsidR="00B934A2">
        <w:rPr>
          <w:rFonts w:ascii="Times New Roman" w:hAnsi="Times New Roman" w:cs="Times New Roman"/>
          <w:sz w:val="16"/>
          <w:szCs w:val="16"/>
          <w:shd w:val="clear" w:color="auto" w:fill="FFFFFF"/>
          <w:lang w:val="uk-UA"/>
        </w:rPr>
        <w:t>а</w:t>
      </w:r>
      <w:r w:rsidRPr="00025BF3">
        <w:rPr>
          <w:rFonts w:ascii="Times New Roman" w:hAnsi="Times New Roman" w:cs="Times New Roman"/>
          <w:sz w:val="16"/>
          <w:szCs w:val="16"/>
          <w:shd w:val="clear" w:color="auto" w:fill="FFFFFF"/>
        </w:rPr>
        <w:t>бо дипломатичної установи іноземної держави. При споживанні Туристичного Продукту (виїзді за кордон) дітьми до 18-ти років обов’язкова наявність письмового нотаріально засвідченого дозволу батьків, що не супроводжують дитину в такій поїздці. При виїзді за кордон осіб до досягнення 18-річного віку кожна з таких осіб повинна мати або власний закордонний паспорт, або бути внесеною у встановленому законодавством порядку до закордонного паспорта того з батьків, з ким дитина виїжджає за кордон; При досягненні дитиною 5-р</w:t>
      </w:r>
      <w:r w:rsidR="00FD072E">
        <w:rPr>
          <w:rFonts w:ascii="Times New Roman" w:hAnsi="Times New Roman" w:cs="Times New Roman"/>
          <w:sz w:val="16"/>
          <w:szCs w:val="16"/>
          <w:shd w:val="clear" w:color="auto" w:fill="FFFFFF"/>
          <w:lang w:val="uk-UA"/>
        </w:rPr>
        <w:t>і</w:t>
      </w:r>
      <w:r w:rsidRPr="00025BF3">
        <w:rPr>
          <w:rFonts w:ascii="Times New Roman" w:hAnsi="Times New Roman" w:cs="Times New Roman"/>
          <w:sz w:val="16"/>
          <w:szCs w:val="16"/>
          <w:shd w:val="clear" w:color="auto" w:fill="FFFFFF"/>
        </w:rPr>
        <w:t>чіного (а в деяких випадках - 2-річного) віку, дитина обов’язково має бути у встановленому законодавством порядку внесеною в закордонний паспорт того з батьків, з ким дитина виїжджає за кордон. При досягненні 14-річного віку дитина обов’язково повинна мати власний закордонний паспорт. А</w:t>
      </w:r>
      <w:r w:rsidR="00FD072E">
        <w:rPr>
          <w:rFonts w:ascii="Times New Roman" w:hAnsi="Times New Roman" w:cs="Times New Roman"/>
          <w:sz w:val="16"/>
          <w:szCs w:val="16"/>
          <w:shd w:val="clear" w:color="auto" w:fill="FFFFFF"/>
        </w:rPr>
        <w:t xml:space="preserve"> також Турист повинен мати всі </w:t>
      </w:r>
      <w:r w:rsidRPr="00025BF3">
        <w:rPr>
          <w:rFonts w:ascii="Times New Roman" w:hAnsi="Times New Roman" w:cs="Times New Roman"/>
          <w:sz w:val="16"/>
          <w:szCs w:val="16"/>
          <w:shd w:val="clear" w:color="auto" w:fill="FFFFFF"/>
        </w:rPr>
        <w:t>інші необхідні документи згідно вимог консульських або дипломатичних установ країни перебування, а також документів згідно вимог Української митниці і митних правил інших держав.</w:t>
      </w:r>
    </w:p>
    <w:p w14:paraId="1CFFD38F"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10.4.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14:paraId="1D63CB59"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10.5. 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 / законну силу вже після підписання Договору, будуть визнані невідповідними нормам законодавтсва (законодавств), то решта умов, пунктів та положень Договору будуть визнані Сторонами чинними, як і Договір в цілому.  </w:t>
      </w:r>
    </w:p>
    <w:p w14:paraId="187CEA3B"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10.6.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p>
    <w:p w14:paraId="0B328532" w14:textId="6FE7A3E3"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10.7. Фінансове забезпечення цивільної відповідальності ТУРОПЕРАТОРА підтверджується банківською гарантією </w:t>
      </w:r>
      <w:r w:rsidR="00FF5E6F" w:rsidRPr="003E4731">
        <w:rPr>
          <w:rFonts w:ascii="Times New Roman" w:eastAsia="Times New Roman" w:hAnsi="Times New Roman" w:cs="Times New Roman"/>
          <w:sz w:val="16"/>
          <w:szCs w:val="16"/>
          <w:lang w:val="uk-UA"/>
        </w:rPr>
        <w:t xml:space="preserve">ПАТ </w:t>
      </w:r>
      <w:r w:rsidR="00FD072E">
        <w:rPr>
          <w:rFonts w:ascii="Times New Roman" w:eastAsia="Times New Roman" w:hAnsi="Times New Roman" w:cs="Times New Roman"/>
          <w:sz w:val="16"/>
          <w:szCs w:val="16"/>
          <w:lang w:val="uk-UA"/>
        </w:rPr>
        <w:t xml:space="preserve">“Банк інвестицій та заощаджень” </w:t>
      </w:r>
      <w:r w:rsidR="00FF5E6F" w:rsidRPr="003E4731">
        <w:rPr>
          <w:rFonts w:ascii="Times New Roman" w:eastAsia="Times New Roman" w:hAnsi="Times New Roman" w:cs="Times New Roman"/>
          <w:sz w:val="16"/>
          <w:szCs w:val="16"/>
          <w:lang w:val="uk-UA"/>
        </w:rPr>
        <w:t>(0419 Україна, м. Київ, вул. Мельникова, 83-Д) на випадок настання неплатоспроможності Туроператора, становить сумму еквівалентну 20000,00 (двадцять тисяч) Євро за офіційним курсом НБУ, банківська гарантія № 5596/16-Г  від 13.12.2016 року</w:t>
      </w:r>
      <w:r w:rsidRPr="00025BF3">
        <w:rPr>
          <w:rFonts w:ascii="Times New Roman" w:hAnsi="Times New Roman" w:cs="Times New Roman"/>
          <w:sz w:val="16"/>
          <w:szCs w:val="16"/>
          <w:shd w:val="clear" w:color="auto" w:fill="FFFFFF"/>
        </w:rPr>
        <w:t>.</w:t>
      </w:r>
    </w:p>
    <w:p w14:paraId="2C2C85A3"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10.9. Банківською гарантією забезпечується відповідальність ТУРОПЕРАТОРА перед Туристом згідно до Договору лише за умови виникнення обставин банкрутства чи неплатоспроможності ТУРОПЕРАТОРА, які пов'язані з необхідністю відшкодування вартості ненаданих послуг, передбачених Договором, що спрямовані </w:t>
      </w:r>
      <w:proofErr w:type="gramStart"/>
      <w:r w:rsidRPr="00025BF3">
        <w:rPr>
          <w:rFonts w:ascii="Times New Roman" w:hAnsi="Times New Roman" w:cs="Times New Roman"/>
          <w:sz w:val="16"/>
          <w:szCs w:val="16"/>
          <w:shd w:val="clear" w:color="auto" w:fill="FFFFFF"/>
        </w:rPr>
        <w:t>на продаж</w:t>
      </w:r>
      <w:proofErr w:type="gramEnd"/>
      <w:r w:rsidRPr="00025BF3">
        <w:rPr>
          <w:rFonts w:ascii="Times New Roman" w:hAnsi="Times New Roman" w:cs="Times New Roman"/>
          <w:sz w:val="16"/>
          <w:szCs w:val="16"/>
          <w:shd w:val="clear" w:color="auto" w:fill="FFFFFF"/>
        </w:rPr>
        <w:t xml:space="preserve"> Туристичного Продукту ТУРОПЕРАТОРОМ, вказаного у Договорі.</w:t>
      </w:r>
    </w:p>
    <w:p w14:paraId="430F9A1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10.10. Цей договір складено українською мовою у двох примірниках, по одному для кожної Сторони, що мають однакову юридичну силу.</w:t>
      </w:r>
    </w:p>
    <w:p w14:paraId="4896BF44" w14:textId="6DF5B824" w:rsidR="00025BF3" w:rsidRPr="00025BF3" w:rsidRDefault="00025BF3" w:rsidP="00025BF3">
      <w:pPr>
        <w:spacing w:before="40"/>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10.11. Підписанням даного договору Турист, </w:t>
      </w:r>
      <w:r w:rsidRPr="00025BF3">
        <w:rPr>
          <w:rFonts w:ascii="Times New Roman" w:hAnsi="Times New Roman" w:cs="Times New Roman"/>
          <w:color w:val="000000"/>
          <w:sz w:val="16"/>
          <w:szCs w:val="16"/>
          <w:shd w:val="clear" w:color="auto" w:fill="FFFFFF"/>
        </w:rPr>
        <w:t xml:space="preserve">враховуючи вимоги </w:t>
      </w:r>
      <w:r w:rsidRPr="00025BF3">
        <w:rPr>
          <w:rFonts w:ascii="Times New Roman" w:hAnsi="Times New Roman" w:cs="Times New Roman"/>
          <w:sz w:val="16"/>
          <w:szCs w:val="16"/>
          <w:shd w:val="clear" w:color="auto" w:fill="FFFFFF"/>
        </w:rPr>
        <w:t>Закону України «Про захист персональних даних», підтверджує що Надані туристом персональні д</w:t>
      </w:r>
      <w:r w:rsidR="00B934A2">
        <w:rPr>
          <w:rFonts w:ascii="Times New Roman" w:hAnsi="Times New Roman" w:cs="Times New Roman"/>
          <w:sz w:val="16"/>
          <w:szCs w:val="16"/>
          <w:shd w:val="clear" w:color="auto" w:fill="FFFFFF"/>
        </w:rPr>
        <w:t xml:space="preserve">ані для укладення та виконання </w:t>
      </w:r>
      <w:r w:rsidRPr="00025BF3">
        <w:rPr>
          <w:rFonts w:ascii="Times New Roman" w:hAnsi="Times New Roman" w:cs="Times New Roman"/>
          <w:sz w:val="16"/>
          <w:szCs w:val="16"/>
          <w:shd w:val="clear" w:color="auto" w:fill="FFFFFF"/>
        </w:rPr>
        <w:t xml:space="preserve">цього Договору, що </w:t>
      </w:r>
      <w:r w:rsidR="00B934A2">
        <w:rPr>
          <w:rFonts w:ascii="Times New Roman" w:hAnsi="Times New Roman" w:cs="Times New Roman"/>
          <w:sz w:val="16"/>
          <w:szCs w:val="16"/>
          <w:shd w:val="clear" w:color="auto" w:fill="FFFFFF"/>
        </w:rPr>
        <w:t xml:space="preserve">зазначені в ньому та Додатках, </w:t>
      </w:r>
      <w:r w:rsidRPr="00025BF3">
        <w:rPr>
          <w:rFonts w:ascii="Times New Roman" w:hAnsi="Times New Roman" w:cs="Times New Roman"/>
          <w:sz w:val="16"/>
          <w:szCs w:val="16"/>
          <w:shd w:val="clear" w:color="auto" w:fill="FFFFFF"/>
        </w:rPr>
        <w:t xml:space="preserve">використовуються </w:t>
      </w:r>
      <w:r w:rsidRPr="00025BF3">
        <w:rPr>
          <w:rFonts w:ascii="Times New Roman" w:hAnsi="Times New Roman" w:cs="Times New Roman"/>
          <w:sz w:val="16"/>
          <w:szCs w:val="16"/>
          <w:shd w:val="clear" w:color="auto" w:fill="FFFFFF"/>
        </w:rPr>
        <w:lastRenderedPageBreak/>
        <w:t>Турагентом/Туроператором 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w:t>
      </w:r>
      <w:r w:rsidR="00B934A2">
        <w:rPr>
          <w:rFonts w:ascii="Times New Roman" w:hAnsi="Times New Roman" w:cs="Times New Roman"/>
          <w:sz w:val="16"/>
          <w:szCs w:val="16"/>
          <w:shd w:val="clear" w:color="auto" w:fill="FFFFFF"/>
        </w:rPr>
        <w:t xml:space="preserve">у. Підписанням цього Договору </w:t>
      </w:r>
      <w:r w:rsidRPr="00025BF3">
        <w:rPr>
          <w:rFonts w:ascii="Times New Roman" w:hAnsi="Times New Roman" w:cs="Times New Roman"/>
          <w:sz w:val="16"/>
          <w:szCs w:val="16"/>
          <w:shd w:val="clear" w:color="auto" w:fill="FFFFFF"/>
        </w:rPr>
        <w:t xml:space="preserve">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 і не </w:t>
      </w:r>
      <w:proofErr w:type="gramStart"/>
      <w:r w:rsidRPr="00025BF3">
        <w:rPr>
          <w:rFonts w:ascii="Times New Roman" w:hAnsi="Times New Roman" w:cs="Times New Roman"/>
          <w:sz w:val="16"/>
          <w:szCs w:val="16"/>
          <w:shd w:val="clear" w:color="auto" w:fill="FFFFFF"/>
        </w:rPr>
        <w:t>можуть  використовуватись</w:t>
      </w:r>
      <w:proofErr w:type="gramEnd"/>
      <w:r w:rsidRPr="00025BF3">
        <w:rPr>
          <w:rFonts w:ascii="Times New Roman" w:hAnsi="Times New Roman" w:cs="Times New Roman"/>
          <w:sz w:val="16"/>
          <w:szCs w:val="16"/>
          <w:shd w:val="clear" w:color="auto" w:fill="FFFFFF"/>
        </w:rPr>
        <w:t xml:space="preserve">  для формування бази персональних даних чи обробки персональних даних  в розумінні Закону України «Про захист персональних даних».  </w:t>
      </w:r>
    </w:p>
    <w:p w14:paraId="28DC995A"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p>
    <w:p w14:paraId="70C31070" w14:textId="342B1010" w:rsidR="00025BF3" w:rsidRPr="00025BF3" w:rsidRDefault="00025BF3" w:rsidP="00921CDD">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„Мною отримана вся необхідна інформація, передбачена</w:t>
      </w:r>
      <w:r w:rsidR="00921CDD">
        <w:rPr>
          <w:rFonts w:ascii="Times New Roman" w:hAnsi="Times New Roman"/>
          <w:sz w:val="16"/>
          <w:szCs w:val="16"/>
          <w:shd w:val="clear" w:color="auto" w:fill="FFFFFF"/>
          <w:lang w:val="uk-UA"/>
        </w:rPr>
        <w:t xml:space="preserve"> </w:t>
      </w:r>
      <w:r w:rsidRPr="00025BF3">
        <w:rPr>
          <w:rFonts w:ascii="Times New Roman" w:hAnsi="Times New Roman"/>
          <w:sz w:val="16"/>
          <w:szCs w:val="16"/>
          <w:shd w:val="clear" w:color="auto" w:fill="FFFFFF"/>
          <w:lang w:val="uk-UA"/>
        </w:rPr>
        <w:t>законом України „Про туризм”</w:t>
      </w:r>
    </w:p>
    <w:p w14:paraId="065A85C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59CB357A" w14:textId="06A63950" w:rsidR="00025BF3" w:rsidRPr="00025BF3" w:rsidRDefault="00025BF3" w:rsidP="00B934A2">
      <w:pPr>
        <w:pStyle w:val="CM3"/>
        <w:snapToGrid w:val="0"/>
        <w:jc w:val="center"/>
        <w:rPr>
          <w:b/>
          <w:bCs/>
          <w:sz w:val="16"/>
          <w:szCs w:val="16"/>
          <w:shd w:val="clear" w:color="auto" w:fill="FFFFFF"/>
          <w:lang w:val="uk-UA"/>
        </w:rPr>
      </w:pPr>
      <w:r w:rsidRPr="00025BF3">
        <w:rPr>
          <w:b/>
          <w:bCs/>
          <w:sz w:val="16"/>
          <w:szCs w:val="16"/>
          <w:shd w:val="clear" w:color="auto" w:fill="FFFFFF"/>
          <w:lang w:val="uk-UA"/>
        </w:rPr>
        <w:t>МІСЦЕЗНАХОДЖЕННЯ І РЕКВІЗИТИ СТОРІН</w:t>
      </w:r>
    </w:p>
    <w:p w14:paraId="63CF71C5"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284C745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181855B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789E4AF0" w14:textId="3CB32C92"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r w:rsidRPr="00025BF3">
        <w:rPr>
          <w:rFonts w:ascii="Times New Roman" w:hAnsi="Times New Roman"/>
          <w:b/>
          <w:sz w:val="16"/>
          <w:szCs w:val="16"/>
          <w:shd w:val="clear" w:color="auto" w:fill="FFFFFF"/>
          <w:lang w:val="uk-UA"/>
        </w:rPr>
        <w:t>ЗА ТУР</w:t>
      </w:r>
      <w:r w:rsidR="0019596E">
        <w:rPr>
          <w:rFonts w:ascii="Times New Roman" w:hAnsi="Times New Roman"/>
          <w:b/>
          <w:sz w:val="16"/>
          <w:szCs w:val="16"/>
          <w:shd w:val="clear" w:color="auto" w:fill="FFFFFF"/>
          <w:lang w:val="uk-UA"/>
        </w:rPr>
        <w:t>АГЕНТА</w:t>
      </w:r>
      <w:r w:rsidRPr="00025BF3">
        <w:rPr>
          <w:rFonts w:ascii="Times New Roman" w:hAnsi="Times New Roman"/>
          <w:b/>
          <w:sz w:val="16"/>
          <w:szCs w:val="16"/>
          <w:shd w:val="clear" w:color="auto" w:fill="FFFFFF"/>
          <w:lang w:val="uk-UA"/>
        </w:rPr>
        <w:t xml:space="preserve">                                                              ТУРИСТ    </w:t>
      </w:r>
    </w:p>
    <w:p w14:paraId="6BADCF1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6"/>
          <w:szCs w:val="16"/>
          <w:shd w:val="clear" w:color="auto" w:fill="FFFFFF"/>
          <w:lang w:val="uk-UA"/>
        </w:rPr>
      </w:pPr>
      <w:r w:rsidRPr="00025BF3">
        <w:rPr>
          <w:rFonts w:ascii="Times New Roman" w:hAnsi="Times New Roman"/>
          <w:b/>
          <w:sz w:val="16"/>
          <w:szCs w:val="16"/>
          <w:shd w:val="clear" w:color="auto" w:fill="FFFFFF"/>
          <w:lang w:val="uk-UA"/>
        </w:rPr>
        <w:t>Турагент:</w:t>
      </w:r>
    </w:p>
    <w:p w14:paraId="05EFD4D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w:t>
      </w:r>
    </w:p>
    <w:p w14:paraId="5CC6252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Підпис______________________                                        Підпис_______________________</w:t>
      </w:r>
    </w:p>
    <w:p w14:paraId="388D626D" w14:textId="77777777" w:rsidR="00025BF3" w:rsidRPr="00395790" w:rsidRDefault="00025BF3" w:rsidP="00025BF3">
      <w:pPr>
        <w:snapToGrid w:val="0"/>
        <w:ind w:left="1416" w:firstLine="708"/>
        <w:jc w:val="both"/>
        <w:rPr>
          <w:b/>
          <w:sz w:val="20"/>
          <w:szCs w:val="20"/>
          <w:shd w:val="clear" w:color="auto" w:fill="FFFFFF"/>
        </w:rPr>
      </w:pPr>
    </w:p>
    <w:p w14:paraId="2AE175ED" w14:textId="3A5F7728" w:rsidR="009A46D8" w:rsidRDefault="009A46D8" w:rsidP="006F3D9D">
      <w:pPr>
        <w:jc w:val="both"/>
        <w:rPr>
          <w:rFonts w:ascii="Times New Roman" w:hAnsi="Times New Roman" w:cs="Times New Roman"/>
          <w:sz w:val="16"/>
          <w:szCs w:val="16"/>
        </w:rPr>
      </w:pPr>
    </w:p>
    <w:p w14:paraId="7B6B0A4D" w14:textId="4FE47219" w:rsidR="009A46D8" w:rsidRDefault="009A46D8" w:rsidP="006F3D9D">
      <w:pPr>
        <w:jc w:val="both"/>
        <w:rPr>
          <w:rFonts w:ascii="Times New Roman" w:hAnsi="Times New Roman" w:cs="Times New Roman"/>
          <w:sz w:val="16"/>
          <w:szCs w:val="16"/>
        </w:rPr>
      </w:pPr>
    </w:p>
    <w:p w14:paraId="09FA1701" w14:textId="455F30FF" w:rsidR="009A46D8" w:rsidRDefault="009A46D8" w:rsidP="006F3D9D">
      <w:pPr>
        <w:jc w:val="both"/>
        <w:rPr>
          <w:rFonts w:ascii="Times New Roman" w:hAnsi="Times New Roman" w:cs="Times New Roman"/>
          <w:sz w:val="16"/>
          <w:szCs w:val="16"/>
        </w:rPr>
      </w:pPr>
    </w:p>
    <w:p w14:paraId="6FE78951" w14:textId="3F9E7265" w:rsidR="009A46D8" w:rsidRDefault="009A46D8" w:rsidP="006F3D9D">
      <w:pPr>
        <w:jc w:val="both"/>
        <w:rPr>
          <w:rFonts w:ascii="Times New Roman" w:hAnsi="Times New Roman" w:cs="Times New Roman"/>
          <w:sz w:val="16"/>
          <w:szCs w:val="16"/>
        </w:rPr>
      </w:pPr>
    </w:p>
    <w:p w14:paraId="3C9768A1" w14:textId="77777777" w:rsidR="009A46D8" w:rsidRDefault="009A46D8" w:rsidP="006F3D9D">
      <w:pPr>
        <w:jc w:val="both"/>
        <w:rPr>
          <w:rFonts w:ascii="Times New Roman" w:hAnsi="Times New Roman" w:cs="Times New Roman"/>
          <w:sz w:val="16"/>
          <w:szCs w:val="16"/>
        </w:rPr>
      </w:pPr>
    </w:p>
    <w:p w14:paraId="51022A43" w14:textId="264D70AC" w:rsidR="0043584F" w:rsidRPr="003E4731" w:rsidRDefault="00022FA3" w:rsidP="003F222A">
      <w:pPr>
        <w:jc w:val="both"/>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0C52BE" w:rsidRPr="003E4731">
        <w:rPr>
          <w:rFonts w:ascii="Times New Roman" w:hAnsi="Times New Roman" w:cs="Times New Roman"/>
          <w:sz w:val="16"/>
          <w:szCs w:val="16"/>
          <w:lang w:val="uk-UA"/>
        </w:rPr>
        <w:t xml:space="preserve">                           </w:t>
      </w:r>
      <w:r w:rsidR="00AD27D0" w:rsidRPr="003E4731">
        <w:rPr>
          <w:rFonts w:ascii="Times New Roman" w:hAnsi="Times New Roman" w:cs="Times New Roman"/>
          <w:sz w:val="16"/>
          <w:szCs w:val="16"/>
          <w:lang w:val="uk-UA"/>
        </w:rPr>
        <w:t xml:space="preserve">     </w:t>
      </w:r>
      <w:r w:rsidR="00EC5E56" w:rsidRPr="003E4731">
        <w:rPr>
          <w:rFonts w:ascii="Times New Roman" w:hAnsi="Times New Roman" w:cs="Times New Roman"/>
          <w:sz w:val="16"/>
          <w:szCs w:val="16"/>
          <w:lang w:val="uk-UA"/>
        </w:rPr>
        <w:t xml:space="preserve"> </w:t>
      </w:r>
    </w:p>
    <w:p w14:paraId="3EAAE28D" w14:textId="77777777" w:rsidR="003F596A" w:rsidRDefault="0043584F"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6C1A6B" w:rsidRPr="003E4731">
        <w:rPr>
          <w:rFonts w:ascii="Times New Roman" w:hAnsi="Times New Roman" w:cs="Times New Roman"/>
          <w:sz w:val="16"/>
          <w:szCs w:val="16"/>
          <w:lang w:val="uk-UA"/>
        </w:rPr>
        <w:t xml:space="preserve">              </w:t>
      </w:r>
    </w:p>
    <w:p w14:paraId="305AA34E" w14:textId="77777777" w:rsidR="003F596A" w:rsidRDefault="003F596A" w:rsidP="006C1A6B">
      <w:pPr>
        <w:rPr>
          <w:rFonts w:ascii="Times New Roman" w:hAnsi="Times New Roman" w:cs="Times New Roman"/>
          <w:sz w:val="16"/>
          <w:szCs w:val="16"/>
          <w:lang w:val="uk-UA"/>
        </w:rPr>
      </w:pPr>
    </w:p>
    <w:p w14:paraId="14ED35AD" w14:textId="77777777" w:rsidR="003F596A" w:rsidRDefault="003F596A" w:rsidP="006C1A6B">
      <w:pPr>
        <w:rPr>
          <w:rFonts w:ascii="Times New Roman" w:hAnsi="Times New Roman" w:cs="Times New Roman"/>
          <w:sz w:val="16"/>
          <w:szCs w:val="16"/>
          <w:lang w:val="uk-UA"/>
        </w:rPr>
      </w:pPr>
    </w:p>
    <w:p w14:paraId="0892A4F3" w14:textId="77777777" w:rsidR="003F596A" w:rsidRDefault="003F596A" w:rsidP="006C1A6B">
      <w:pPr>
        <w:rPr>
          <w:rFonts w:ascii="Times New Roman" w:hAnsi="Times New Roman" w:cs="Times New Roman"/>
          <w:sz w:val="16"/>
          <w:szCs w:val="16"/>
          <w:lang w:val="uk-UA"/>
        </w:rPr>
      </w:pPr>
    </w:p>
    <w:p w14:paraId="061609EE" w14:textId="77777777" w:rsidR="00983973" w:rsidRDefault="003F596A" w:rsidP="003F596A">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5C897361" w14:textId="77777777" w:rsidR="00983973" w:rsidRDefault="00983973" w:rsidP="003F596A">
      <w:pPr>
        <w:ind w:left="4956"/>
        <w:rPr>
          <w:rFonts w:ascii="Times New Roman" w:hAnsi="Times New Roman" w:cs="Times New Roman"/>
          <w:sz w:val="16"/>
          <w:szCs w:val="16"/>
          <w:lang w:val="uk-UA"/>
        </w:rPr>
      </w:pPr>
    </w:p>
    <w:p w14:paraId="5DBFCABD" w14:textId="77777777" w:rsidR="00983973" w:rsidRDefault="00983973" w:rsidP="003F596A">
      <w:pPr>
        <w:ind w:left="4956"/>
        <w:rPr>
          <w:rFonts w:ascii="Times New Roman" w:hAnsi="Times New Roman" w:cs="Times New Roman"/>
          <w:sz w:val="16"/>
          <w:szCs w:val="16"/>
          <w:lang w:val="uk-UA"/>
        </w:rPr>
      </w:pPr>
    </w:p>
    <w:p w14:paraId="4782413E" w14:textId="77777777" w:rsidR="00983973" w:rsidRDefault="00983973" w:rsidP="003F596A">
      <w:pPr>
        <w:ind w:left="4956"/>
        <w:rPr>
          <w:rFonts w:ascii="Times New Roman" w:hAnsi="Times New Roman" w:cs="Times New Roman"/>
          <w:sz w:val="16"/>
          <w:szCs w:val="16"/>
          <w:lang w:val="uk-UA"/>
        </w:rPr>
      </w:pPr>
    </w:p>
    <w:p w14:paraId="1540D61E" w14:textId="77777777" w:rsidR="00983973" w:rsidRDefault="00983973" w:rsidP="003F596A">
      <w:pPr>
        <w:ind w:left="4956"/>
        <w:rPr>
          <w:rFonts w:ascii="Times New Roman" w:hAnsi="Times New Roman" w:cs="Times New Roman"/>
          <w:sz w:val="16"/>
          <w:szCs w:val="16"/>
          <w:lang w:val="uk-UA"/>
        </w:rPr>
      </w:pPr>
    </w:p>
    <w:p w14:paraId="2AF6D429" w14:textId="77777777" w:rsidR="00983973" w:rsidRDefault="00983973" w:rsidP="003F596A">
      <w:pPr>
        <w:ind w:left="4956"/>
        <w:rPr>
          <w:rFonts w:ascii="Times New Roman" w:hAnsi="Times New Roman" w:cs="Times New Roman"/>
          <w:sz w:val="16"/>
          <w:szCs w:val="16"/>
          <w:lang w:val="uk-UA"/>
        </w:rPr>
      </w:pPr>
    </w:p>
    <w:p w14:paraId="4FEBCA64" w14:textId="77777777" w:rsidR="00983973" w:rsidRDefault="00983973" w:rsidP="003F596A">
      <w:pPr>
        <w:ind w:left="4956"/>
        <w:rPr>
          <w:rFonts w:ascii="Times New Roman" w:hAnsi="Times New Roman" w:cs="Times New Roman"/>
          <w:sz w:val="16"/>
          <w:szCs w:val="16"/>
          <w:lang w:val="uk-UA"/>
        </w:rPr>
      </w:pPr>
    </w:p>
    <w:p w14:paraId="4CE95E7C" w14:textId="77777777" w:rsidR="00983973" w:rsidRDefault="00983973" w:rsidP="003F596A">
      <w:pPr>
        <w:ind w:left="4956"/>
        <w:rPr>
          <w:rFonts w:ascii="Times New Roman" w:hAnsi="Times New Roman" w:cs="Times New Roman"/>
          <w:sz w:val="16"/>
          <w:szCs w:val="16"/>
          <w:lang w:val="uk-UA"/>
        </w:rPr>
      </w:pPr>
    </w:p>
    <w:p w14:paraId="06362FF1" w14:textId="77777777" w:rsidR="00983973" w:rsidRDefault="00983973" w:rsidP="003F596A">
      <w:pPr>
        <w:ind w:left="4956"/>
        <w:rPr>
          <w:rFonts w:ascii="Times New Roman" w:hAnsi="Times New Roman" w:cs="Times New Roman"/>
          <w:sz w:val="16"/>
          <w:szCs w:val="16"/>
          <w:lang w:val="uk-UA"/>
        </w:rPr>
      </w:pPr>
    </w:p>
    <w:p w14:paraId="0D425272" w14:textId="77777777" w:rsidR="00983973" w:rsidRDefault="00983973" w:rsidP="003F596A">
      <w:pPr>
        <w:ind w:left="4956"/>
        <w:rPr>
          <w:rFonts w:ascii="Times New Roman" w:hAnsi="Times New Roman" w:cs="Times New Roman"/>
          <w:sz w:val="16"/>
          <w:szCs w:val="16"/>
          <w:lang w:val="uk-UA"/>
        </w:rPr>
      </w:pPr>
    </w:p>
    <w:p w14:paraId="0B2793C2" w14:textId="77777777" w:rsidR="00983973" w:rsidRDefault="00983973" w:rsidP="003F596A">
      <w:pPr>
        <w:ind w:left="4956"/>
        <w:rPr>
          <w:rFonts w:ascii="Times New Roman" w:hAnsi="Times New Roman" w:cs="Times New Roman"/>
          <w:sz w:val="16"/>
          <w:szCs w:val="16"/>
          <w:lang w:val="uk-UA"/>
        </w:rPr>
      </w:pPr>
    </w:p>
    <w:p w14:paraId="4EEF67D8" w14:textId="77777777" w:rsidR="00983973" w:rsidRDefault="00983973" w:rsidP="003F596A">
      <w:pPr>
        <w:ind w:left="4956"/>
        <w:rPr>
          <w:rFonts w:ascii="Times New Roman" w:hAnsi="Times New Roman" w:cs="Times New Roman"/>
          <w:sz w:val="16"/>
          <w:szCs w:val="16"/>
          <w:lang w:val="uk-UA"/>
        </w:rPr>
      </w:pPr>
    </w:p>
    <w:p w14:paraId="11D52E91" w14:textId="77777777" w:rsidR="00983973" w:rsidRDefault="00983973" w:rsidP="003F596A">
      <w:pPr>
        <w:ind w:left="4956"/>
        <w:rPr>
          <w:rFonts w:ascii="Times New Roman" w:hAnsi="Times New Roman" w:cs="Times New Roman"/>
          <w:sz w:val="16"/>
          <w:szCs w:val="16"/>
          <w:lang w:val="uk-UA"/>
        </w:rPr>
      </w:pPr>
    </w:p>
    <w:p w14:paraId="47C53406" w14:textId="77777777" w:rsidR="00983973" w:rsidRDefault="00983973" w:rsidP="003F596A">
      <w:pPr>
        <w:ind w:left="4956"/>
        <w:rPr>
          <w:rFonts w:ascii="Times New Roman" w:hAnsi="Times New Roman" w:cs="Times New Roman"/>
          <w:sz w:val="16"/>
          <w:szCs w:val="16"/>
          <w:lang w:val="uk-UA"/>
        </w:rPr>
      </w:pPr>
    </w:p>
    <w:p w14:paraId="38499721" w14:textId="77777777" w:rsidR="00983973" w:rsidRDefault="00983973" w:rsidP="003F596A">
      <w:pPr>
        <w:ind w:left="4956"/>
        <w:rPr>
          <w:rFonts w:ascii="Times New Roman" w:hAnsi="Times New Roman" w:cs="Times New Roman"/>
          <w:sz w:val="16"/>
          <w:szCs w:val="16"/>
          <w:lang w:val="uk-UA"/>
        </w:rPr>
      </w:pPr>
    </w:p>
    <w:p w14:paraId="0378A370" w14:textId="77777777" w:rsidR="00983973" w:rsidRDefault="00983973" w:rsidP="003F596A">
      <w:pPr>
        <w:ind w:left="4956"/>
        <w:rPr>
          <w:rFonts w:ascii="Times New Roman" w:hAnsi="Times New Roman" w:cs="Times New Roman"/>
          <w:sz w:val="16"/>
          <w:szCs w:val="16"/>
          <w:lang w:val="uk-UA"/>
        </w:rPr>
      </w:pPr>
    </w:p>
    <w:p w14:paraId="62C59F93" w14:textId="77777777" w:rsidR="00983973" w:rsidRDefault="00983973" w:rsidP="003F596A">
      <w:pPr>
        <w:ind w:left="4956"/>
        <w:rPr>
          <w:rFonts w:ascii="Times New Roman" w:hAnsi="Times New Roman" w:cs="Times New Roman"/>
          <w:sz w:val="16"/>
          <w:szCs w:val="16"/>
          <w:lang w:val="uk-UA"/>
        </w:rPr>
      </w:pPr>
    </w:p>
    <w:p w14:paraId="1B1D2565" w14:textId="77777777" w:rsidR="00983973" w:rsidRDefault="00983973" w:rsidP="003F596A">
      <w:pPr>
        <w:ind w:left="4956"/>
        <w:rPr>
          <w:rFonts w:ascii="Times New Roman" w:hAnsi="Times New Roman" w:cs="Times New Roman"/>
          <w:sz w:val="16"/>
          <w:szCs w:val="16"/>
          <w:lang w:val="uk-UA"/>
        </w:rPr>
      </w:pPr>
    </w:p>
    <w:p w14:paraId="7217D773" w14:textId="77777777" w:rsidR="00983973" w:rsidRDefault="00983973" w:rsidP="003F596A">
      <w:pPr>
        <w:ind w:left="4956"/>
        <w:rPr>
          <w:rFonts w:ascii="Times New Roman" w:hAnsi="Times New Roman" w:cs="Times New Roman"/>
          <w:sz w:val="16"/>
          <w:szCs w:val="16"/>
          <w:lang w:val="uk-UA"/>
        </w:rPr>
      </w:pPr>
    </w:p>
    <w:p w14:paraId="71B160A1" w14:textId="77777777" w:rsidR="00983973" w:rsidRDefault="00983973" w:rsidP="003F596A">
      <w:pPr>
        <w:ind w:left="4956"/>
        <w:rPr>
          <w:rFonts w:ascii="Times New Roman" w:hAnsi="Times New Roman" w:cs="Times New Roman"/>
          <w:sz w:val="16"/>
          <w:szCs w:val="16"/>
          <w:lang w:val="uk-UA"/>
        </w:rPr>
      </w:pPr>
    </w:p>
    <w:p w14:paraId="0EB40656" w14:textId="77777777" w:rsidR="00983973" w:rsidRDefault="00983973" w:rsidP="003F596A">
      <w:pPr>
        <w:ind w:left="4956"/>
        <w:rPr>
          <w:rFonts w:ascii="Times New Roman" w:hAnsi="Times New Roman" w:cs="Times New Roman"/>
          <w:sz w:val="16"/>
          <w:szCs w:val="16"/>
          <w:lang w:val="uk-UA"/>
        </w:rPr>
      </w:pPr>
    </w:p>
    <w:p w14:paraId="48FF59A3" w14:textId="77777777" w:rsidR="00983973" w:rsidRDefault="00983973" w:rsidP="003F596A">
      <w:pPr>
        <w:ind w:left="4956"/>
        <w:rPr>
          <w:rFonts w:ascii="Times New Roman" w:hAnsi="Times New Roman" w:cs="Times New Roman"/>
          <w:sz w:val="16"/>
          <w:szCs w:val="16"/>
          <w:lang w:val="uk-UA"/>
        </w:rPr>
      </w:pPr>
    </w:p>
    <w:p w14:paraId="15C2A5F2" w14:textId="77777777" w:rsidR="00B934A2" w:rsidRDefault="00B934A2" w:rsidP="00C73673">
      <w:pPr>
        <w:ind w:left="5103"/>
        <w:rPr>
          <w:rFonts w:ascii="Times New Roman" w:hAnsi="Times New Roman" w:cs="Times New Roman"/>
          <w:sz w:val="16"/>
          <w:szCs w:val="16"/>
        </w:rPr>
      </w:pPr>
    </w:p>
    <w:p w14:paraId="25005854" w14:textId="77777777" w:rsidR="00B934A2" w:rsidRDefault="00B934A2" w:rsidP="00C73673">
      <w:pPr>
        <w:ind w:left="5103"/>
        <w:rPr>
          <w:rFonts w:ascii="Times New Roman" w:hAnsi="Times New Roman" w:cs="Times New Roman"/>
          <w:sz w:val="16"/>
          <w:szCs w:val="16"/>
        </w:rPr>
      </w:pPr>
    </w:p>
    <w:p w14:paraId="2FC241E8" w14:textId="77777777" w:rsidR="00B934A2" w:rsidRDefault="00B934A2" w:rsidP="00C73673">
      <w:pPr>
        <w:ind w:left="5103"/>
        <w:rPr>
          <w:rFonts w:ascii="Times New Roman" w:hAnsi="Times New Roman" w:cs="Times New Roman"/>
          <w:sz w:val="16"/>
          <w:szCs w:val="16"/>
        </w:rPr>
      </w:pPr>
    </w:p>
    <w:p w14:paraId="4E298D9E" w14:textId="77777777" w:rsidR="00A563E0" w:rsidRDefault="003810FD" w:rsidP="003810FD">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20A806A6" w14:textId="77777777" w:rsidR="00A563E0" w:rsidRDefault="00A563E0" w:rsidP="003810FD">
      <w:pPr>
        <w:ind w:left="4956"/>
        <w:rPr>
          <w:rFonts w:ascii="Times New Roman" w:hAnsi="Times New Roman" w:cs="Times New Roman"/>
          <w:sz w:val="16"/>
          <w:szCs w:val="16"/>
          <w:lang w:val="uk-UA"/>
        </w:rPr>
      </w:pPr>
    </w:p>
    <w:p w14:paraId="35B8EA6F" w14:textId="77777777" w:rsidR="00A563E0" w:rsidRDefault="00A563E0" w:rsidP="003810FD">
      <w:pPr>
        <w:ind w:left="4956"/>
        <w:rPr>
          <w:rFonts w:ascii="Times New Roman" w:hAnsi="Times New Roman" w:cs="Times New Roman"/>
          <w:sz w:val="16"/>
          <w:szCs w:val="16"/>
          <w:lang w:val="uk-UA"/>
        </w:rPr>
      </w:pPr>
    </w:p>
    <w:p w14:paraId="1BA4BFA4" w14:textId="77777777" w:rsidR="00A563E0" w:rsidRDefault="00A563E0" w:rsidP="003810FD">
      <w:pPr>
        <w:ind w:left="4956"/>
        <w:rPr>
          <w:rFonts w:ascii="Times New Roman" w:hAnsi="Times New Roman" w:cs="Times New Roman"/>
          <w:sz w:val="16"/>
          <w:szCs w:val="16"/>
          <w:lang w:val="uk-UA"/>
        </w:rPr>
      </w:pPr>
    </w:p>
    <w:p w14:paraId="5B4EF568" w14:textId="77777777" w:rsidR="00A563E0" w:rsidRDefault="00A563E0" w:rsidP="003810FD">
      <w:pPr>
        <w:ind w:left="4956"/>
        <w:rPr>
          <w:rFonts w:ascii="Times New Roman" w:hAnsi="Times New Roman" w:cs="Times New Roman"/>
          <w:sz w:val="16"/>
          <w:szCs w:val="16"/>
          <w:lang w:val="uk-UA"/>
        </w:rPr>
      </w:pPr>
    </w:p>
    <w:p w14:paraId="73E394A8" w14:textId="77777777" w:rsidR="00A563E0" w:rsidRDefault="00A563E0" w:rsidP="003810FD">
      <w:pPr>
        <w:ind w:left="4956"/>
        <w:rPr>
          <w:rFonts w:ascii="Times New Roman" w:hAnsi="Times New Roman" w:cs="Times New Roman"/>
          <w:sz w:val="16"/>
          <w:szCs w:val="16"/>
          <w:lang w:val="uk-UA"/>
        </w:rPr>
      </w:pPr>
    </w:p>
    <w:p w14:paraId="0CCF8800" w14:textId="77777777" w:rsidR="00A563E0" w:rsidRDefault="00A563E0" w:rsidP="003810FD">
      <w:pPr>
        <w:ind w:left="4956"/>
        <w:rPr>
          <w:rFonts w:ascii="Times New Roman" w:hAnsi="Times New Roman" w:cs="Times New Roman"/>
          <w:sz w:val="16"/>
          <w:szCs w:val="16"/>
          <w:lang w:val="uk-UA"/>
        </w:rPr>
      </w:pPr>
    </w:p>
    <w:p w14:paraId="112ED768" w14:textId="77777777" w:rsidR="00A563E0" w:rsidRDefault="00A563E0" w:rsidP="003810FD">
      <w:pPr>
        <w:ind w:left="4956"/>
        <w:rPr>
          <w:rFonts w:ascii="Times New Roman" w:hAnsi="Times New Roman" w:cs="Times New Roman"/>
          <w:sz w:val="16"/>
          <w:szCs w:val="16"/>
          <w:lang w:val="uk-UA"/>
        </w:rPr>
      </w:pPr>
    </w:p>
    <w:p w14:paraId="24E2B090" w14:textId="77777777" w:rsidR="00A563E0" w:rsidRDefault="00A563E0" w:rsidP="003810FD">
      <w:pPr>
        <w:ind w:left="4956"/>
        <w:rPr>
          <w:rFonts w:ascii="Times New Roman" w:hAnsi="Times New Roman" w:cs="Times New Roman"/>
          <w:sz w:val="16"/>
          <w:szCs w:val="16"/>
          <w:lang w:val="uk-UA"/>
        </w:rPr>
      </w:pPr>
    </w:p>
    <w:p w14:paraId="2FEF883A" w14:textId="77777777" w:rsidR="00A563E0" w:rsidRDefault="00A563E0" w:rsidP="003810FD">
      <w:pPr>
        <w:ind w:left="4956"/>
        <w:rPr>
          <w:rFonts w:ascii="Times New Roman" w:hAnsi="Times New Roman" w:cs="Times New Roman"/>
          <w:sz w:val="16"/>
          <w:szCs w:val="16"/>
          <w:lang w:val="uk-UA"/>
        </w:rPr>
      </w:pPr>
    </w:p>
    <w:p w14:paraId="15F5F1F5" w14:textId="77777777" w:rsidR="00A563E0" w:rsidRDefault="00A563E0" w:rsidP="003810FD">
      <w:pPr>
        <w:ind w:left="4956"/>
        <w:rPr>
          <w:rFonts w:ascii="Times New Roman" w:hAnsi="Times New Roman" w:cs="Times New Roman"/>
          <w:sz w:val="16"/>
          <w:szCs w:val="16"/>
          <w:lang w:val="uk-UA"/>
        </w:rPr>
      </w:pPr>
    </w:p>
    <w:p w14:paraId="759BCFE6" w14:textId="77777777" w:rsidR="00A563E0" w:rsidRDefault="00A563E0" w:rsidP="003810FD">
      <w:pPr>
        <w:ind w:left="4956"/>
        <w:rPr>
          <w:rFonts w:ascii="Times New Roman" w:hAnsi="Times New Roman" w:cs="Times New Roman"/>
          <w:sz w:val="16"/>
          <w:szCs w:val="16"/>
          <w:lang w:val="uk-UA"/>
        </w:rPr>
      </w:pPr>
    </w:p>
    <w:p w14:paraId="569F6D35" w14:textId="77777777" w:rsidR="00A563E0" w:rsidRDefault="00A563E0" w:rsidP="003810FD">
      <w:pPr>
        <w:ind w:left="4956"/>
        <w:rPr>
          <w:rFonts w:ascii="Times New Roman" w:hAnsi="Times New Roman" w:cs="Times New Roman"/>
          <w:sz w:val="16"/>
          <w:szCs w:val="16"/>
          <w:lang w:val="uk-UA"/>
        </w:rPr>
      </w:pPr>
    </w:p>
    <w:p w14:paraId="113D8034" w14:textId="77777777" w:rsidR="00A563E0" w:rsidRDefault="00A563E0" w:rsidP="003810FD">
      <w:pPr>
        <w:ind w:left="4956"/>
        <w:rPr>
          <w:rFonts w:ascii="Times New Roman" w:hAnsi="Times New Roman" w:cs="Times New Roman"/>
          <w:sz w:val="16"/>
          <w:szCs w:val="16"/>
          <w:lang w:val="uk-UA"/>
        </w:rPr>
      </w:pPr>
    </w:p>
    <w:p w14:paraId="6FDE8D3A" w14:textId="77777777" w:rsidR="00A563E0" w:rsidRDefault="00A563E0" w:rsidP="003810FD">
      <w:pPr>
        <w:ind w:left="4956"/>
        <w:rPr>
          <w:rFonts w:ascii="Times New Roman" w:hAnsi="Times New Roman" w:cs="Times New Roman"/>
          <w:sz w:val="16"/>
          <w:szCs w:val="16"/>
          <w:lang w:val="uk-UA"/>
        </w:rPr>
      </w:pPr>
    </w:p>
    <w:p w14:paraId="00A1565B" w14:textId="77777777" w:rsidR="00A563E0" w:rsidRDefault="00A563E0" w:rsidP="003810FD">
      <w:pPr>
        <w:ind w:left="4956"/>
        <w:rPr>
          <w:rFonts w:ascii="Times New Roman" w:hAnsi="Times New Roman" w:cs="Times New Roman"/>
          <w:sz w:val="16"/>
          <w:szCs w:val="16"/>
          <w:lang w:val="uk-UA"/>
        </w:rPr>
      </w:pPr>
    </w:p>
    <w:p w14:paraId="1E9060C0" w14:textId="77777777" w:rsidR="00A563E0" w:rsidRDefault="00A563E0" w:rsidP="003810FD">
      <w:pPr>
        <w:ind w:left="4956"/>
        <w:rPr>
          <w:rFonts w:ascii="Times New Roman" w:hAnsi="Times New Roman" w:cs="Times New Roman"/>
          <w:sz w:val="16"/>
          <w:szCs w:val="16"/>
          <w:lang w:val="uk-UA"/>
        </w:rPr>
      </w:pPr>
    </w:p>
    <w:p w14:paraId="5ADE6F22" w14:textId="77777777" w:rsidR="00A563E0" w:rsidRDefault="00A563E0" w:rsidP="003810FD">
      <w:pPr>
        <w:ind w:left="4956"/>
        <w:rPr>
          <w:rFonts w:ascii="Times New Roman" w:hAnsi="Times New Roman" w:cs="Times New Roman"/>
          <w:sz w:val="16"/>
          <w:szCs w:val="16"/>
          <w:lang w:val="uk-UA"/>
        </w:rPr>
      </w:pPr>
    </w:p>
    <w:p w14:paraId="7D98A966" w14:textId="77777777" w:rsidR="00A563E0" w:rsidRDefault="00A563E0" w:rsidP="003810FD">
      <w:pPr>
        <w:ind w:left="4956"/>
        <w:rPr>
          <w:rFonts w:ascii="Times New Roman" w:hAnsi="Times New Roman" w:cs="Times New Roman"/>
          <w:sz w:val="16"/>
          <w:szCs w:val="16"/>
          <w:lang w:val="uk-UA"/>
        </w:rPr>
      </w:pPr>
    </w:p>
    <w:p w14:paraId="0EBB3867" w14:textId="77777777" w:rsidR="00A563E0" w:rsidRDefault="00A563E0" w:rsidP="003810FD">
      <w:pPr>
        <w:ind w:left="4956"/>
        <w:rPr>
          <w:rFonts w:ascii="Times New Roman" w:hAnsi="Times New Roman" w:cs="Times New Roman"/>
          <w:sz w:val="16"/>
          <w:szCs w:val="16"/>
          <w:lang w:val="uk-UA"/>
        </w:rPr>
      </w:pPr>
    </w:p>
    <w:p w14:paraId="310CE8E9" w14:textId="77777777" w:rsidR="00A563E0" w:rsidRDefault="00A563E0" w:rsidP="003810FD">
      <w:pPr>
        <w:ind w:left="4956"/>
        <w:rPr>
          <w:rFonts w:ascii="Times New Roman" w:hAnsi="Times New Roman" w:cs="Times New Roman"/>
          <w:sz w:val="16"/>
          <w:szCs w:val="16"/>
          <w:lang w:val="uk-UA"/>
        </w:rPr>
      </w:pPr>
    </w:p>
    <w:p w14:paraId="32E7FAA5" w14:textId="77777777" w:rsidR="00A563E0" w:rsidRDefault="00A563E0" w:rsidP="003810FD">
      <w:pPr>
        <w:ind w:left="4956"/>
        <w:rPr>
          <w:rFonts w:ascii="Times New Roman" w:hAnsi="Times New Roman" w:cs="Times New Roman"/>
          <w:sz w:val="16"/>
          <w:szCs w:val="16"/>
          <w:lang w:val="uk-UA"/>
        </w:rPr>
      </w:pPr>
    </w:p>
    <w:p w14:paraId="4C8C6483" w14:textId="77777777" w:rsidR="00A563E0" w:rsidRDefault="00A563E0" w:rsidP="003810FD">
      <w:pPr>
        <w:ind w:left="4956"/>
        <w:rPr>
          <w:rFonts w:ascii="Times New Roman" w:hAnsi="Times New Roman" w:cs="Times New Roman"/>
          <w:sz w:val="16"/>
          <w:szCs w:val="16"/>
          <w:lang w:val="uk-UA"/>
        </w:rPr>
      </w:pPr>
    </w:p>
    <w:p w14:paraId="22043A1D" w14:textId="77777777" w:rsidR="00A563E0" w:rsidRDefault="00A563E0" w:rsidP="003810FD">
      <w:pPr>
        <w:ind w:left="4956"/>
        <w:rPr>
          <w:rFonts w:ascii="Times New Roman" w:hAnsi="Times New Roman" w:cs="Times New Roman"/>
          <w:sz w:val="16"/>
          <w:szCs w:val="16"/>
          <w:lang w:val="uk-UA"/>
        </w:rPr>
      </w:pPr>
    </w:p>
    <w:p w14:paraId="611644CB" w14:textId="07FF7513" w:rsidR="003810FD" w:rsidRPr="003810FD" w:rsidRDefault="006426D9" w:rsidP="003810FD">
      <w:pPr>
        <w:ind w:left="4956"/>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003810FD">
        <w:rPr>
          <w:rFonts w:ascii="Times New Roman" w:hAnsi="Times New Roman" w:cs="Times New Roman"/>
          <w:sz w:val="16"/>
          <w:szCs w:val="16"/>
          <w:lang w:val="uk-UA"/>
        </w:rPr>
        <w:t xml:space="preserve"> </w:t>
      </w:r>
      <w:r w:rsidR="003810FD" w:rsidRPr="003E4731">
        <w:rPr>
          <w:rFonts w:ascii="Times New Roman" w:hAnsi="Times New Roman" w:cs="Times New Roman"/>
          <w:sz w:val="16"/>
          <w:szCs w:val="16"/>
          <w:lang w:val="uk-UA"/>
        </w:rPr>
        <w:t xml:space="preserve">Додаток </w:t>
      </w:r>
      <w:r w:rsidR="003810FD" w:rsidRPr="003E4731">
        <w:rPr>
          <w:rFonts w:ascii="Times New Roman" w:hAnsi="Times New Roman" w:cs="Times New Roman"/>
          <w:sz w:val="16"/>
          <w:szCs w:val="16"/>
        </w:rPr>
        <w:t xml:space="preserve">№ </w:t>
      </w:r>
      <w:r w:rsidR="003810FD">
        <w:rPr>
          <w:rFonts w:ascii="Times New Roman" w:hAnsi="Times New Roman" w:cs="Times New Roman"/>
          <w:sz w:val="16"/>
          <w:szCs w:val="16"/>
          <w:lang w:val="uk-UA"/>
        </w:rPr>
        <w:t>1</w:t>
      </w:r>
    </w:p>
    <w:p w14:paraId="2E5A10D0" w14:textId="5FC0161F" w:rsidR="003810FD" w:rsidRPr="003E4731" w:rsidRDefault="003810FD" w:rsidP="003810FD">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4731">
        <w:rPr>
          <w:rFonts w:ascii="Times New Roman" w:hAnsi="Times New Roman" w:cs="Times New Roman"/>
          <w:sz w:val="16"/>
          <w:szCs w:val="16"/>
          <w:lang w:val="uk-UA"/>
        </w:rPr>
        <w:t xml:space="preserve">до </w:t>
      </w:r>
      <w:r>
        <w:rPr>
          <w:rFonts w:ascii="Times New Roman" w:hAnsi="Times New Roman" w:cs="Times New Roman"/>
          <w:sz w:val="16"/>
          <w:szCs w:val="16"/>
          <w:lang w:val="uk-UA"/>
        </w:rPr>
        <w:t>до</w:t>
      </w:r>
      <w:r w:rsidRPr="003E4731">
        <w:rPr>
          <w:rFonts w:ascii="Times New Roman" w:hAnsi="Times New Roman" w:cs="Times New Roman"/>
          <w:sz w:val="16"/>
          <w:szCs w:val="16"/>
          <w:lang w:val="uk-UA"/>
        </w:rPr>
        <w:t>говору</w:t>
      </w:r>
      <w:r>
        <w:rPr>
          <w:rFonts w:ascii="Times New Roman" w:hAnsi="Times New Roman" w:cs="Times New Roman"/>
          <w:sz w:val="16"/>
          <w:szCs w:val="16"/>
          <w:lang w:val="uk-UA"/>
        </w:rPr>
        <w:t xml:space="preserve"> з туристом</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5043D913" w14:textId="77777777" w:rsidR="003810FD" w:rsidRPr="003E4731" w:rsidRDefault="003810FD" w:rsidP="003810FD">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року</w:t>
      </w:r>
    </w:p>
    <w:p w14:paraId="55EB7BC0" w14:textId="77777777" w:rsidR="003810FD" w:rsidRDefault="003810FD" w:rsidP="003810FD">
      <w:pPr>
        <w:ind w:left="4956"/>
        <w:rPr>
          <w:rFonts w:ascii="Times New Roman" w:hAnsi="Times New Roman" w:cs="Times New Roman"/>
          <w:sz w:val="16"/>
          <w:szCs w:val="16"/>
          <w:lang w:val="uk-UA"/>
        </w:rPr>
      </w:pPr>
    </w:p>
    <w:p w14:paraId="45F76A63" w14:textId="77777777" w:rsidR="003810FD" w:rsidRDefault="003810FD" w:rsidP="003810FD">
      <w:pPr>
        <w:ind w:left="4956"/>
        <w:rPr>
          <w:rFonts w:ascii="Times New Roman" w:hAnsi="Times New Roman" w:cs="Times New Roman"/>
          <w:sz w:val="16"/>
          <w:szCs w:val="16"/>
          <w:lang w:val="uk-UA"/>
        </w:rPr>
      </w:pPr>
    </w:p>
    <w:p w14:paraId="3FB9388C" w14:textId="77777777" w:rsidR="003810FD" w:rsidRDefault="003810FD" w:rsidP="003810FD">
      <w:pPr>
        <w:rPr>
          <w:rFonts w:ascii="Times New Roman" w:hAnsi="Times New Roman" w:cs="Times New Roman"/>
          <w:sz w:val="20"/>
          <w:szCs w:val="20"/>
          <w:lang w:val="uk-UA"/>
        </w:rPr>
      </w:pPr>
    </w:p>
    <w:p w14:paraId="5B7F30DB" w14:textId="77777777" w:rsidR="00172BE8" w:rsidRPr="000B23CE" w:rsidRDefault="00172BE8" w:rsidP="00172BE8">
      <w:pPr>
        <w:rPr>
          <w:rFonts w:ascii="Times New Roman" w:hAnsi="Times New Roman" w:cs="Times New Roman"/>
          <w:b/>
          <w:sz w:val="16"/>
          <w:szCs w:val="16"/>
          <w:lang w:val="uk-UA"/>
        </w:rPr>
      </w:pPr>
      <w:r w:rsidRPr="000B23CE">
        <w:rPr>
          <w:rFonts w:ascii="Times New Roman" w:hAnsi="Times New Roman" w:cs="Times New Roman"/>
          <w:b/>
          <w:sz w:val="16"/>
          <w:szCs w:val="16"/>
          <w:lang w:val="uk-UA"/>
        </w:rPr>
        <w:t xml:space="preserve">Перелік туристичних послуг, що входять туристичного продукту </w:t>
      </w:r>
    </w:p>
    <w:p w14:paraId="3982333A" w14:textId="77777777" w:rsidR="00172BE8" w:rsidRPr="000B23CE" w:rsidRDefault="00172BE8" w:rsidP="00172BE8">
      <w:pPr>
        <w:rPr>
          <w:rFonts w:ascii="Times New Roman" w:hAnsi="Times New Roman" w:cs="Times New Roman"/>
          <w:sz w:val="16"/>
          <w:szCs w:val="16"/>
          <w:lang w:val="uk-UA"/>
        </w:rPr>
      </w:pPr>
    </w:p>
    <w:p w14:paraId="52F4009A"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Кількість туристів________________ , в тому числі  дорослих _______________, дітей______________________</w:t>
      </w:r>
    </w:p>
    <w:p w14:paraId="75C7E730"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Період туру/кількість ночей_______________________________________________________________________</w:t>
      </w:r>
    </w:p>
    <w:p w14:paraId="10FD1513"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Країна_________________________________________________________________________________________</w:t>
      </w:r>
    </w:p>
    <w:p w14:paraId="581E3E76"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Напрямок/Курорт________________________________________________________________________________</w:t>
      </w:r>
    </w:p>
    <w:p w14:paraId="1B4F166D"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Маршрут туру___________________________________________________________________________________</w:t>
      </w:r>
    </w:p>
    <w:p w14:paraId="441C1A1B"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Готель__________________________________________________________________________________________</w:t>
      </w:r>
    </w:p>
    <w:p w14:paraId="052254BB"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Категорія номеру_________________________________   Розміщення____________________________________</w:t>
      </w:r>
    </w:p>
    <w:p w14:paraId="11193206"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Система харчування: без харчування, сніданки, напівпансіон, повний пансіон, “Все включено”</w:t>
      </w:r>
    </w:p>
    <w:p w14:paraId="0EA0CA7A"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Транспортна компанія____________________________________________________________________________</w:t>
      </w:r>
    </w:p>
    <w:p w14:paraId="498469EF"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Час та місце виїзду_______________________________________________________________________________</w:t>
      </w:r>
    </w:p>
    <w:p w14:paraId="77E0D7D4"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Трансфер: без трансферу, груповий, індивідуальний (опис)_____________________________________________</w:t>
      </w:r>
    </w:p>
    <w:p w14:paraId="07C4D056"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Екскурсійне обслуговування_______________________________________________________________________</w:t>
      </w:r>
    </w:p>
    <w:p w14:paraId="24793182"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Медичне страхування туриста здійснює страхова компанія_____________________________________________</w:t>
      </w:r>
    </w:p>
    <w:p w14:paraId="586D1FE4"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має медичний поліс страхової компанії_______________________________________________________</w:t>
      </w:r>
    </w:p>
    <w:p w14:paraId="6D6D5B98"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 полісу______________період дії_________________________________________________________________</w:t>
      </w:r>
    </w:p>
    <w:p w14:paraId="175FDA65"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Візове забезпечення Туроператором до ________________________: ТАК, НІ, оформлюється по прильоту в а/п</w:t>
      </w:r>
    </w:p>
    <w:p w14:paraId="534A180D"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здійснює самостійно, Турист має візу, дійсну в країні перебування (номер візи, період дії візи, одно- або багаторазова)____________________________________________________________________________________</w:t>
      </w:r>
    </w:p>
    <w:p w14:paraId="5C898FE0"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Приймаюча сторона______________________________________________________________________________</w:t>
      </w:r>
    </w:p>
    <w:p w14:paraId="24616675"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Вартість туристичного продукту_________________________________________________________________грн</w:t>
      </w:r>
    </w:p>
    <w:p w14:paraId="47A4676D"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Курс Євро, долл США на ________________ складає __________________________________________________</w:t>
      </w:r>
    </w:p>
    <w:p w14:paraId="0920A109"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Інші послугі_____________________________________________________________________________________</w:t>
      </w:r>
    </w:p>
    <w:p w14:paraId="43CE80FB"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________________________________________________________________________________________________</w:t>
      </w:r>
    </w:p>
    <w:p w14:paraId="6436E530"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Передплата внесена у розмірі ___________________________________________________________________грн </w:t>
      </w:r>
    </w:p>
    <w:p w14:paraId="290351A2" w14:textId="77777777" w:rsidR="00172BE8" w:rsidRPr="000B23CE" w:rsidRDefault="00172BE8" w:rsidP="00172BE8">
      <w:pPr>
        <w:rPr>
          <w:rFonts w:ascii="Times New Roman" w:hAnsi="Times New Roman" w:cs="Times New Roman"/>
          <w:sz w:val="16"/>
          <w:szCs w:val="16"/>
          <w:lang w:val="uk-UA"/>
        </w:rPr>
      </w:pPr>
      <w:r w:rsidRPr="000B23CE">
        <w:rPr>
          <w:rFonts w:ascii="Times New Roman" w:hAnsi="Times New Roman" w:cs="Times New Roman"/>
          <w:sz w:val="16"/>
          <w:szCs w:val="16"/>
          <w:lang w:val="uk-UA"/>
        </w:rPr>
        <w:t>Повна оплата туру повинна бути внесена до “__” _______________20__ р</w:t>
      </w:r>
    </w:p>
    <w:p w14:paraId="344A7C6A" w14:textId="77777777" w:rsidR="003810FD" w:rsidRPr="00172BE8" w:rsidRDefault="003810FD" w:rsidP="003810FD">
      <w:pPr>
        <w:rPr>
          <w:rFonts w:ascii="Times New Roman" w:hAnsi="Times New Roman" w:cs="Times New Roman"/>
          <w:sz w:val="16"/>
          <w:szCs w:val="16"/>
          <w:lang w:val="uk-UA"/>
        </w:rPr>
      </w:pPr>
    </w:p>
    <w:p w14:paraId="2893CA12" w14:textId="77777777" w:rsidR="003810FD" w:rsidRPr="00BE667C" w:rsidRDefault="003810FD" w:rsidP="003810FD">
      <w:pPr>
        <w:rPr>
          <w:rFonts w:ascii="Times New Roman" w:hAnsi="Times New Roman" w:cs="Times New Roman"/>
          <w:sz w:val="16"/>
          <w:szCs w:val="16"/>
          <w:lang w:val="uk-UA"/>
        </w:rPr>
      </w:pPr>
      <w:r w:rsidRPr="00BE667C">
        <w:rPr>
          <w:rFonts w:ascii="Times New Roman" w:hAnsi="Times New Roman" w:cs="Times New Roman"/>
          <w:sz w:val="16"/>
          <w:szCs w:val="16"/>
          <w:lang w:val="uk-UA"/>
        </w:rPr>
        <w:t xml:space="preserve">                                                              </w:t>
      </w:r>
    </w:p>
    <w:p w14:paraId="48BBED07"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rPr>
        <w:t>З умовами бронювання та умовами відмови від туру ознайомлен</w:t>
      </w:r>
      <w:r w:rsidRPr="00BE667C">
        <w:rPr>
          <w:rFonts w:ascii="Times New Roman" w:eastAsia="Times New Roman" w:hAnsi="Times New Roman" w:cs="Times New Roman"/>
          <w:sz w:val="16"/>
          <w:szCs w:val="16"/>
          <w:lang w:val="uk-UA"/>
        </w:rPr>
        <w:t>і.</w:t>
      </w:r>
    </w:p>
    <w:p w14:paraId="6C81133C"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Оплату гарантуємо.</w:t>
      </w:r>
    </w:p>
    <w:p w14:paraId="2ECBE201" w14:textId="77777777" w:rsidR="003810FD" w:rsidRPr="00BE667C" w:rsidRDefault="003810FD" w:rsidP="003810FD">
      <w:pPr>
        <w:rPr>
          <w:rFonts w:ascii="Times New Roman" w:eastAsia="Times New Roman" w:hAnsi="Times New Roman" w:cs="Times New Roman"/>
          <w:sz w:val="16"/>
          <w:szCs w:val="16"/>
          <w:lang w:val="uk-UA"/>
        </w:rPr>
      </w:pPr>
    </w:p>
    <w:p w14:paraId="5EAA07EB"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Менеджер_________________________                                                                           _____________   (Підпис)  </w:t>
      </w:r>
    </w:p>
    <w:p w14:paraId="3BFEAE1E" w14:textId="77777777" w:rsidR="003810FD" w:rsidRPr="00BE667C" w:rsidRDefault="003810FD" w:rsidP="003810FD">
      <w:pPr>
        <w:rPr>
          <w:rFonts w:ascii="Times New Roman" w:eastAsia="Times New Roman" w:hAnsi="Times New Roman" w:cs="Times New Roman"/>
          <w:sz w:val="16"/>
          <w:szCs w:val="16"/>
          <w:lang w:val="uk-UA"/>
        </w:rPr>
      </w:pPr>
    </w:p>
    <w:p w14:paraId="346A9662" w14:textId="77777777" w:rsidR="003810FD" w:rsidRPr="00BE667C" w:rsidRDefault="003810FD" w:rsidP="003810FD">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                                                                                        М.П.</w:t>
      </w:r>
    </w:p>
    <w:p w14:paraId="7817ED23" w14:textId="77777777" w:rsidR="003810FD" w:rsidRPr="00BE667C" w:rsidRDefault="003810FD" w:rsidP="003810FD">
      <w:pPr>
        <w:rPr>
          <w:rFonts w:ascii="Times New Roman" w:eastAsia="Times New Roman" w:hAnsi="Times New Roman" w:cs="Times New Roman"/>
          <w:sz w:val="16"/>
          <w:szCs w:val="16"/>
          <w:lang w:val="uk-UA"/>
        </w:rPr>
      </w:pPr>
    </w:p>
    <w:p w14:paraId="095725BC" w14:textId="77777777" w:rsidR="0019008D" w:rsidRPr="003810FD" w:rsidRDefault="0019008D" w:rsidP="00C73673">
      <w:pPr>
        <w:ind w:left="5103"/>
        <w:rPr>
          <w:rFonts w:ascii="Times New Roman" w:hAnsi="Times New Roman" w:cs="Times New Roman"/>
          <w:sz w:val="16"/>
          <w:szCs w:val="16"/>
          <w:lang w:val="uk-UA"/>
        </w:rPr>
      </w:pPr>
    </w:p>
    <w:p w14:paraId="2DB9EC02" w14:textId="77777777" w:rsidR="00983973" w:rsidRPr="000B23CE" w:rsidRDefault="00983973" w:rsidP="00983973">
      <w:pPr>
        <w:rPr>
          <w:rFonts w:ascii="Times New Roman" w:hAnsi="Times New Roman" w:cs="Times New Roman"/>
          <w:sz w:val="16"/>
          <w:szCs w:val="16"/>
          <w:lang w:val="uk-UA"/>
        </w:rPr>
      </w:pPr>
    </w:p>
    <w:p w14:paraId="509FDBBF" w14:textId="77777777" w:rsidR="00983973" w:rsidRPr="000B23CE" w:rsidRDefault="00983973" w:rsidP="00983973">
      <w:pPr>
        <w:rPr>
          <w:rFonts w:ascii="Times New Roman" w:hAnsi="Times New Roman" w:cs="Times New Roman"/>
          <w:sz w:val="16"/>
          <w:szCs w:val="16"/>
          <w:lang w:val="uk-UA"/>
        </w:rPr>
      </w:pPr>
    </w:p>
    <w:p w14:paraId="1FBE121E" w14:textId="77777777" w:rsidR="00983973" w:rsidRPr="000B23CE" w:rsidRDefault="00983973" w:rsidP="00983973">
      <w:pPr>
        <w:rPr>
          <w:rFonts w:ascii="Times New Roman" w:hAnsi="Times New Roman" w:cs="Times New Roman"/>
          <w:sz w:val="16"/>
          <w:szCs w:val="16"/>
          <w:lang w:val="uk-UA"/>
        </w:rPr>
      </w:pPr>
    </w:p>
    <w:p w14:paraId="59C9D9AB" w14:textId="77777777" w:rsidR="00983973" w:rsidRPr="000B23CE" w:rsidRDefault="00983973" w:rsidP="00983973">
      <w:pPr>
        <w:rPr>
          <w:rFonts w:ascii="Times New Roman" w:hAnsi="Times New Roman" w:cs="Times New Roman"/>
          <w:sz w:val="16"/>
          <w:szCs w:val="16"/>
          <w:lang w:val="uk-UA"/>
        </w:rPr>
      </w:pPr>
    </w:p>
    <w:p w14:paraId="2FB06DFB" w14:textId="77777777" w:rsidR="00983973" w:rsidRPr="000B23CE" w:rsidRDefault="00983973" w:rsidP="00983973">
      <w:pPr>
        <w:rPr>
          <w:rFonts w:ascii="Times New Roman" w:hAnsi="Times New Roman" w:cs="Times New Roman"/>
          <w:sz w:val="16"/>
          <w:szCs w:val="16"/>
          <w:lang w:val="uk-UA"/>
        </w:rPr>
      </w:pPr>
    </w:p>
    <w:p w14:paraId="1E780F80" w14:textId="77777777" w:rsidR="00983973" w:rsidRPr="000B23CE" w:rsidRDefault="00983973" w:rsidP="00983973">
      <w:pPr>
        <w:rPr>
          <w:rFonts w:ascii="Times New Roman" w:hAnsi="Times New Roman" w:cs="Times New Roman"/>
          <w:sz w:val="16"/>
          <w:szCs w:val="16"/>
          <w:lang w:val="uk-UA"/>
        </w:rPr>
      </w:pPr>
    </w:p>
    <w:p w14:paraId="7EF768C1" w14:textId="77777777" w:rsidR="00983973" w:rsidRPr="000B23CE" w:rsidRDefault="00983973" w:rsidP="00983973">
      <w:pPr>
        <w:rPr>
          <w:rFonts w:ascii="Times New Roman" w:hAnsi="Times New Roman" w:cs="Times New Roman"/>
          <w:sz w:val="16"/>
          <w:szCs w:val="16"/>
          <w:lang w:val="uk-UA"/>
        </w:rPr>
      </w:pPr>
    </w:p>
    <w:p w14:paraId="747AAA59" w14:textId="77777777" w:rsidR="00983973" w:rsidRPr="000B23CE" w:rsidRDefault="00983973" w:rsidP="00983973">
      <w:pPr>
        <w:rPr>
          <w:rFonts w:ascii="Times New Roman" w:hAnsi="Times New Roman" w:cs="Times New Roman"/>
          <w:sz w:val="16"/>
          <w:szCs w:val="16"/>
          <w:lang w:val="uk-UA"/>
        </w:rPr>
      </w:pPr>
    </w:p>
    <w:p w14:paraId="20E60A73" w14:textId="77777777" w:rsidR="00983973" w:rsidRPr="000B23CE" w:rsidRDefault="00983973" w:rsidP="00983973">
      <w:pPr>
        <w:rPr>
          <w:rFonts w:ascii="Times New Roman" w:hAnsi="Times New Roman" w:cs="Times New Roman"/>
          <w:sz w:val="16"/>
          <w:szCs w:val="16"/>
          <w:lang w:val="uk-UA"/>
        </w:rPr>
      </w:pPr>
    </w:p>
    <w:p w14:paraId="342BA9D5" w14:textId="77777777" w:rsidR="00983973" w:rsidRPr="000B23CE" w:rsidRDefault="00983973" w:rsidP="00983973">
      <w:pPr>
        <w:rPr>
          <w:rFonts w:ascii="Times New Roman" w:hAnsi="Times New Roman" w:cs="Times New Roman"/>
          <w:sz w:val="16"/>
          <w:szCs w:val="16"/>
          <w:lang w:val="uk-UA"/>
        </w:rPr>
      </w:pPr>
    </w:p>
    <w:p w14:paraId="6EE6B277" w14:textId="77777777" w:rsidR="00361972" w:rsidRDefault="00983973" w:rsidP="003810FD">
      <w:pPr>
        <w:ind w:left="5670" w:firstLine="1410"/>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r w:rsidR="003810FD">
        <w:rPr>
          <w:rFonts w:ascii="Times New Roman" w:hAnsi="Times New Roman" w:cs="Times New Roman"/>
          <w:sz w:val="16"/>
          <w:szCs w:val="16"/>
          <w:lang w:val="uk-UA"/>
        </w:rPr>
        <w:t xml:space="preserve">                              </w:t>
      </w:r>
    </w:p>
    <w:p w14:paraId="75D650E3" w14:textId="5240E1F4" w:rsidR="00361972" w:rsidRDefault="00361972" w:rsidP="003810FD">
      <w:pPr>
        <w:ind w:left="5670" w:firstLine="1410"/>
        <w:rPr>
          <w:rFonts w:ascii="Times New Roman" w:hAnsi="Times New Roman" w:cs="Times New Roman"/>
          <w:sz w:val="16"/>
          <w:szCs w:val="16"/>
          <w:lang w:val="uk-UA"/>
        </w:rPr>
      </w:pPr>
    </w:p>
    <w:p w14:paraId="1E2922C3" w14:textId="77777777" w:rsidR="00F260D4" w:rsidRDefault="00F260D4" w:rsidP="003810FD">
      <w:pPr>
        <w:ind w:left="5670" w:firstLine="1410"/>
        <w:rPr>
          <w:rFonts w:ascii="Times New Roman" w:hAnsi="Times New Roman" w:cs="Times New Roman"/>
          <w:sz w:val="16"/>
          <w:szCs w:val="16"/>
          <w:lang w:val="uk-UA"/>
        </w:rPr>
      </w:pPr>
    </w:p>
    <w:p w14:paraId="7922C9B5" w14:textId="77777777" w:rsidR="00F260D4" w:rsidRDefault="00F260D4" w:rsidP="00C73673">
      <w:pPr>
        <w:ind w:left="5670"/>
        <w:rPr>
          <w:rFonts w:ascii="Times New Roman" w:hAnsi="Times New Roman" w:cs="Times New Roman"/>
          <w:sz w:val="16"/>
          <w:szCs w:val="16"/>
          <w:lang w:val="uk-UA"/>
        </w:rPr>
      </w:pPr>
    </w:p>
    <w:p w14:paraId="2F52D9E8" w14:textId="77777777" w:rsidR="00F260D4" w:rsidRDefault="00F260D4" w:rsidP="00C73673">
      <w:pPr>
        <w:ind w:left="5670"/>
        <w:rPr>
          <w:rFonts w:ascii="Times New Roman" w:hAnsi="Times New Roman" w:cs="Times New Roman"/>
          <w:sz w:val="16"/>
          <w:szCs w:val="16"/>
          <w:lang w:val="uk-UA"/>
        </w:rPr>
      </w:pPr>
    </w:p>
    <w:p w14:paraId="44F6AABD" w14:textId="77777777" w:rsidR="00F260D4" w:rsidRDefault="00F260D4" w:rsidP="00C73673">
      <w:pPr>
        <w:ind w:left="5670"/>
        <w:rPr>
          <w:rFonts w:ascii="Times New Roman" w:hAnsi="Times New Roman" w:cs="Times New Roman"/>
          <w:sz w:val="16"/>
          <w:szCs w:val="16"/>
          <w:lang w:val="uk-UA"/>
        </w:rPr>
      </w:pPr>
    </w:p>
    <w:p w14:paraId="2A9FAF22" w14:textId="77777777" w:rsidR="00F260D4" w:rsidRDefault="00F260D4" w:rsidP="00C73673">
      <w:pPr>
        <w:ind w:left="5670"/>
        <w:rPr>
          <w:rFonts w:ascii="Times New Roman" w:hAnsi="Times New Roman" w:cs="Times New Roman"/>
          <w:sz w:val="16"/>
          <w:szCs w:val="16"/>
          <w:lang w:val="uk-UA"/>
        </w:rPr>
      </w:pPr>
    </w:p>
    <w:p w14:paraId="057D6CF8" w14:textId="77777777" w:rsidR="00F260D4" w:rsidRDefault="00F260D4" w:rsidP="00C73673">
      <w:pPr>
        <w:ind w:left="5670"/>
        <w:rPr>
          <w:rFonts w:ascii="Times New Roman" w:hAnsi="Times New Roman" w:cs="Times New Roman"/>
          <w:sz w:val="16"/>
          <w:szCs w:val="16"/>
          <w:lang w:val="uk-UA"/>
        </w:rPr>
      </w:pPr>
    </w:p>
    <w:p w14:paraId="6146508F" w14:textId="77777777" w:rsidR="00F260D4" w:rsidRDefault="00F260D4" w:rsidP="00C73673">
      <w:pPr>
        <w:ind w:left="5670"/>
        <w:rPr>
          <w:rFonts w:ascii="Times New Roman" w:hAnsi="Times New Roman" w:cs="Times New Roman"/>
          <w:sz w:val="16"/>
          <w:szCs w:val="16"/>
          <w:lang w:val="uk-UA"/>
        </w:rPr>
      </w:pPr>
    </w:p>
    <w:p w14:paraId="0ACBDFC0" w14:textId="77777777" w:rsidR="00F260D4" w:rsidRDefault="00F260D4" w:rsidP="00C73673">
      <w:pPr>
        <w:ind w:left="5670"/>
        <w:rPr>
          <w:rFonts w:ascii="Times New Roman" w:hAnsi="Times New Roman" w:cs="Times New Roman"/>
          <w:sz w:val="16"/>
          <w:szCs w:val="16"/>
          <w:lang w:val="uk-UA"/>
        </w:rPr>
      </w:pPr>
    </w:p>
    <w:p w14:paraId="00F9A16D" w14:textId="77777777" w:rsidR="00F260D4" w:rsidRDefault="00F260D4" w:rsidP="00C73673">
      <w:pPr>
        <w:ind w:left="5670"/>
        <w:rPr>
          <w:rFonts w:ascii="Times New Roman" w:hAnsi="Times New Roman" w:cs="Times New Roman"/>
          <w:sz w:val="16"/>
          <w:szCs w:val="16"/>
          <w:lang w:val="uk-UA"/>
        </w:rPr>
      </w:pPr>
    </w:p>
    <w:p w14:paraId="725E3D9E" w14:textId="77777777" w:rsidR="00F260D4" w:rsidRDefault="00F260D4" w:rsidP="00C73673">
      <w:pPr>
        <w:ind w:left="5670"/>
        <w:rPr>
          <w:rFonts w:ascii="Times New Roman" w:hAnsi="Times New Roman" w:cs="Times New Roman"/>
          <w:sz w:val="16"/>
          <w:szCs w:val="16"/>
          <w:lang w:val="uk-UA"/>
        </w:rPr>
      </w:pPr>
    </w:p>
    <w:p w14:paraId="482A883E" w14:textId="77777777" w:rsidR="00F260D4" w:rsidRDefault="00F260D4" w:rsidP="00C73673">
      <w:pPr>
        <w:ind w:left="5670"/>
        <w:rPr>
          <w:rFonts w:ascii="Times New Roman" w:hAnsi="Times New Roman" w:cs="Times New Roman"/>
          <w:sz w:val="16"/>
          <w:szCs w:val="16"/>
          <w:lang w:val="uk-UA"/>
        </w:rPr>
      </w:pPr>
    </w:p>
    <w:p w14:paraId="44F12A72" w14:textId="77777777" w:rsidR="00F260D4" w:rsidRDefault="00F260D4" w:rsidP="00C73673">
      <w:pPr>
        <w:ind w:left="5670"/>
        <w:rPr>
          <w:rFonts w:ascii="Times New Roman" w:hAnsi="Times New Roman" w:cs="Times New Roman"/>
          <w:sz w:val="16"/>
          <w:szCs w:val="16"/>
          <w:lang w:val="uk-UA"/>
        </w:rPr>
      </w:pPr>
    </w:p>
    <w:p w14:paraId="6AEEAF39" w14:textId="77777777" w:rsidR="00F260D4" w:rsidRDefault="00F260D4" w:rsidP="00C73673">
      <w:pPr>
        <w:ind w:left="5670"/>
        <w:rPr>
          <w:rFonts w:ascii="Times New Roman" w:hAnsi="Times New Roman" w:cs="Times New Roman"/>
          <w:sz w:val="16"/>
          <w:szCs w:val="16"/>
          <w:lang w:val="uk-UA"/>
        </w:rPr>
      </w:pPr>
    </w:p>
    <w:p w14:paraId="5D287E4B" w14:textId="77777777" w:rsidR="00F260D4" w:rsidRDefault="00F260D4" w:rsidP="00C73673">
      <w:pPr>
        <w:ind w:left="5670"/>
        <w:rPr>
          <w:rFonts w:ascii="Times New Roman" w:hAnsi="Times New Roman" w:cs="Times New Roman"/>
          <w:sz w:val="16"/>
          <w:szCs w:val="16"/>
          <w:lang w:val="uk-UA"/>
        </w:rPr>
      </w:pPr>
    </w:p>
    <w:p w14:paraId="148C69D4" w14:textId="77777777" w:rsidR="00F260D4" w:rsidRDefault="00F260D4" w:rsidP="00C73673">
      <w:pPr>
        <w:ind w:left="5670"/>
        <w:rPr>
          <w:rFonts w:ascii="Times New Roman" w:hAnsi="Times New Roman" w:cs="Times New Roman"/>
          <w:sz w:val="16"/>
          <w:szCs w:val="16"/>
          <w:lang w:val="uk-UA"/>
        </w:rPr>
      </w:pPr>
    </w:p>
    <w:p w14:paraId="370E7A1E" w14:textId="77777777" w:rsidR="00F260D4" w:rsidRDefault="00F260D4" w:rsidP="00C73673">
      <w:pPr>
        <w:ind w:left="5670"/>
        <w:rPr>
          <w:rFonts w:ascii="Times New Roman" w:hAnsi="Times New Roman" w:cs="Times New Roman"/>
          <w:sz w:val="16"/>
          <w:szCs w:val="16"/>
          <w:lang w:val="uk-UA"/>
        </w:rPr>
      </w:pPr>
    </w:p>
    <w:p w14:paraId="744662B5" w14:textId="77777777" w:rsidR="00F260D4" w:rsidRDefault="00F260D4" w:rsidP="00C73673">
      <w:pPr>
        <w:ind w:left="5670"/>
        <w:rPr>
          <w:rFonts w:ascii="Times New Roman" w:hAnsi="Times New Roman" w:cs="Times New Roman"/>
          <w:sz w:val="16"/>
          <w:szCs w:val="16"/>
          <w:lang w:val="uk-UA"/>
        </w:rPr>
      </w:pPr>
    </w:p>
    <w:p w14:paraId="4CDEFF0B" w14:textId="77777777" w:rsidR="00F260D4" w:rsidRDefault="00F260D4" w:rsidP="00C73673">
      <w:pPr>
        <w:ind w:left="5670"/>
        <w:rPr>
          <w:rFonts w:ascii="Times New Roman" w:hAnsi="Times New Roman" w:cs="Times New Roman"/>
          <w:sz w:val="16"/>
          <w:szCs w:val="16"/>
          <w:lang w:val="uk-UA"/>
        </w:rPr>
      </w:pPr>
    </w:p>
    <w:p w14:paraId="560B8D3F" w14:textId="77777777" w:rsidR="00F260D4" w:rsidRDefault="00F260D4" w:rsidP="00C73673">
      <w:pPr>
        <w:ind w:left="5670"/>
        <w:rPr>
          <w:rFonts w:ascii="Times New Roman" w:hAnsi="Times New Roman" w:cs="Times New Roman"/>
          <w:sz w:val="16"/>
          <w:szCs w:val="16"/>
          <w:lang w:val="uk-UA"/>
        </w:rPr>
      </w:pPr>
    </w:p>
    <w:p w14:paraId="0DA14321" w14:textId="77777777" w:rsidR="00F260D4" w:rsidRDefault="00F260D4" w:rsidP="00C73673">
      <w:pPr>
        <w:ind w:left="5670"/>
        <w:rPr>
          <w:rFonts w:ascii="Times New Roman" w:hAnsi="Times New Roman" w:cs="Times New Roman"/>
          <w:sz w:val="16"/>
          <w:szCs w:val="16"/>
          <w:lang w:val="uk-UA"/>
        </w:rPr>
      </w:pPr>
    </w:p>
    <w:p w14:paraId="0258DBA2" w14:textId="77777777" w:rsidR="00F260D4" w:rsidRDefault="00F260D4" w:rsidP="00C73673">
      <w:pPr>
        <w:ind w:left="5670"/>
        <w:rPr>
          <w:rFonts w:ascii="Times New Roman" w:hAnsi="Times New Roman" w:cs="Times New Roman"/>
          <w:sz w:val="16"/>
          <w:szCs w:val="16"/>
          <w:lang w:val="uk-UA"/>
        </w:rPr>
      </w:pPr>
    </w:p>
    <w:p w14:paraId="34A0D7E6" w14:textId="09A46239" w:rsidR="00F260D4" w:rsidRDefault="00F260D4" w:rsidP="00C73673">
      <w:pPr>
        <w:ind w:left="5670"/>
        <w:rPr>
          <w:rFonts w:ascii="Times New Roman" w:hAnsi="Times New Roman" w:cs="Times New Roman"/>
          <w:sz w:val="16"/>
          <w:szCs w:val="16"/>
          <w:lang w:val="uk-UA"/>
        </w:rPr>
      </w:pPr>
      <w:r>
        <w:rPr>
          <w:rFonts w:ascii="Times New Roman" w:hAnsi="Times New Roman" w:cs="Times New Roman"/>
          <w:sz w:val="16"/>
          <w:szCs w:val="16"/>
          <w:lang w:val="uk-UA"/>
        </w:rPr>
        <w:lastRenderedPageBreak/>
        <w:t>Додаток №2</w:t>
      </w:r>
    </w:p>
    <w:p w14:paraId="567B0F32" w14:textId="71E33623"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до Договору на туристичне обслуговування №________</w:t>
      </w:r>
    </w:p>
    <w:p w14:paraId="4A02D904" w14:textId="77777777"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від “____” _______________ 20   року</w:t>
      </w:r>
    </w:p>
    <w:p w14:paraId="6A4C3ED9" w14:textId="77777777" w:rsidR="00983973" w:rsidRPr="000B23CE" w:rsidRDefault="00983973" w:rsidP="00983973">
      <w:pPr>
        <w:rPr>
          <w:rFonts w:ascii="Times New Roman" w:hAnsi="Times New Roman" w:cs="Times New Roman"/>
          <w:b/>
          <w:bCs/>
          <w:sz w:val="16"/>
          <w:szCs w:val="16"/>
        </w:rPr>
      </w:pPr>
    </w:p>
    <w:p w14:paraId="0A140737" w14:textId="77777777" w:rsidR="00983973" w:rsidRPr="000B23CE" w:rsidRDefault="00983973" w:rsidP="00983973">
      <w:pPr>
        <w:rPr>
          <w:rFonts w:ascii="Times New Roman" w:hAnsi="Times New Roman" w:cs="Times New Roman"/>
          <w:b/>
          <w:bCs/>
          <w:sz w:val="16"/>
          <w:szCs w:val="16"/>
        </w:rPr>
      </w:pPr>
    </w:p>
    <w:p w14:paraId="3D65908A"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ЗГОДА</w:t>
      </w:r>
    </w:p>
    <w:p w14:paraId="7C66C383"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на збір та обробку персональних даних</w:t>
      </w:r>
    </w:p>
    <w:p w14:paraId="0D678070" w14:textId="77777777" w:rsidR="00983973" w:rsidRPr="000B23CE" w:rsidRDefault="00983973" w:rsidP="00983973">
      <w:pPr>
        <w:rPr>
          <w:rFonts w:ascii="Times New Roman" w:hAnsi="Times New Roman" w:cs="Times New Roman"/>
          <w:sz w:val="16"/>
          <w:szCs w:val="16"/>
        </w:rPr>
      </w:pPr>
      <w:proofErr w:type="gramStart"/>
      <w:r w:rsidRPr="000B23CE">
        <w:rPr>
          <w:rFonts w:ascii="Times New Roman" w:hAnsi="Times New Roman" w:cs="Times New Roman"/>
          <w:sz w:val="16"/>
          <w:szCs w:val="16"/>
        </w:rPr>
        <w:t>Я,_</w:t>
      </w:r>
      <w:proofErr w:type="gramEnd"/>
      <w:r w:rsidRPr="000B23CE">
        <w:rPr>
          <w:rFonts w:ascii="Times New Roman" w:hAnsi="Times New Roman" w:cs="Times New Roman"/>
          <w:sz w:val="16"/>
          <w:szCs w:val="16"/>
        </w:rPr>
        <w:t>_____________________________________________________________________________________________________________________ ,</w:t>
      </w:r>
    </w:p>
    <w:p w14:paraId="56B7084D" w14:textId="77777777" w:rsidR="00983973" w:rsidRPr="000B23CE" w:rsidRDefault="00983973" w:rsidP="00983973">
      <w:pPr>
        <w:rPr>
          <w:rFonts w:ascii="Times New Roman" w:hAnsi="Times New Roman" w:cs="Times New Roman"/>
          <w:i/>
          <w:sz w:val="16"/>
          <w:szCs w:val="16"/>
        </w:rPr>
      </w:pPr>
      <w:r w:rsidRPr="000B23CE">
        <w:rPr>
          <w:rFonts w:ascii="Times New Roman" w:hAnsi="Times New Roman" w:cs="Times New Roman"/>
          <w:i/>
          <w:sz w:val="16"/>
          <w:szCs w:val="16"/>
        </w:rPr>
        <w:t xml:space="preserve">                                                                                                             (</w:t>
      </w:r>
      <w:r w:rsidRPr="000B23CE">
        <w:rPr>
          <w:rFonts w:ascii="Times New Roman" w:hAnsi="Times New Roman" w:cs="Times New Roman"/>
          <w:i/>
          <w:sz w:val="16"/>
          <w:szCs w:val="16"/>
          <w:lang w:val="uk-UA"/>
        </w:rPr>
        <w:t>прізвище, ім</w:t>
      </w:r>
      <w:r w:rsidRPr="000B23CE">
        <w:rPr>
          <w:rFonts w:ascii="Times New Roman" w:hAnsi="Times New Roman" w:cs="Times New Roman"/>
          <w:i/>
          <w:sz w:val="16"/>
          <w:szCs w:val="16"/>
        </w:rPr>
        <w:t>’</w:t>
      </w:r>
      <w:r w:rsidRPr="000B23CE">
        <w:rPr>
          <w:rFonts w:ascii="Times New Roman" w:hAnsi="Times New Roman" w:cs="Times New Roman"/>
          <w:i/>
          <w:sz w:val="16"/>
          <w:szCs w:val="16"/>
          <w:lang w:val="uk-UA"/>
        </w:rPr>
        <w:t>я та по батькові)</w:t>
      </w:r>
      <w:r w:rsidRPr="000B23CE">
        <w:rPr>
          <w:rFonts w:ascii="Times New Roman" w:hAnsi="Times New Roman" w:cs="Times New Roman"/>
          <w:i/>
          <w:sz w:val="16"/>
          <w:szCs w:val="16"/>
        </w:rPr>
        <w:t xml:space="preserve"> </w:t>
      </w:r>
    </w:p>
    <w:p w14:paraId="46C653F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 (народився « ___ »_____________19 ___року, паспорт серії ___ №____________  </w:t>
      </w:r>
      <w:r w:rsidRPr="000B23CE">
        <w:rPr>
          <w:rFonts w:ascii="Times New Roman" w:hAnsi="Times New Roman" w:cs="Times New Roman"/>
          <w:sz w:val="16"/>
          <w:szCs w:val="16"/>
          <w:lang w:val="uk-UA"/>
        </w:rPr>
        <w:t>виданий ____________________________________________</w:t>
      </w:r>
      <w:r w:rsidRPr="000B23CE">
        <w:rPr>
          <w:rFonts w:ascii="Times New Roman" w:hAnsi="Times New Roman" w:cs="Times New Roman"/>
          <w:sz w:val="16"/>
          <w:szCs w:val="16"/>
        </w:rPr>
        <w:t>) підписання</w:t>
      </w:r>
      <w:r w:rsidRPr="000B23CE">
        <w:rPr>
          <w:rFonts w:ascii="Times New Roman" w:hAnsi="Times New Roman" w:cs="Times New Roman"/>
          <w:sz w:val="16"/>
          <w:szCs w:val="16"/>
          <w:lang w:val="uk-UA"/>
        </w:rPr>
        <w:t>м</w:t>
      </w:r>
      <w:r w:rsidRPr="000B23CE">
        <w:rPr>
          <w:rFonts w:ascii="Times New Roman" w:hAnsi="Times New Roman" w:cs="Times New Roman"/>
          <w:sz w:val="16"/>
          <w:szCs w:val="16"/>
        </w:rPr>
        <w:t xml:space="preserve"> цього тексту, відповідно до Закону України «Про захист персональних даних» </w:t>
      </w:r>
      <w:r w:rsidRPr="000B23CE">
        <w:rPr>
          <w:rFonts w:ascii="Times New Roman" w:hAnsi="Times New Roman" w:cs="Times New Roman"/>
          <w:sz w:val="16"/>
          <w:szCs w:val="16"/>
          <w:lang w:val="uk-UA"/>
        </w:rPr>
        <w:t xml:space="preserve">від 1 червня 2010 року, № 2297-УІ </w:t>
      </w:r>
      <w:r w:rsidRPr="000B23CE">
        <w:rPr>
          <w:rFonts w:ascii="Times New Roman" w:hAnsi="Times New Roman" w:cs="Times New Roman"/>
          <w:sz w:val="16"/>
          <w:szCs w:val="16"/>
        </w:rPr>
        <w:t>даю згоду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н</w:t>
      </w:r>
      <w:r w:rsidRPr="000B23CE">
        <w:rPr>
          <w:rFonts w:ascii="Times New Roman" w:hAnsi="Times New Roman" w:cs="Times New Roman"/>
          <w:sz w:val="16"/>
          <w:szCs w:val="16"/>
        </w:rPr>
        <w:t xml:space="preserve">а обробку </w:t>
      </w:r>
      <w:r w:rsidRPr="000B23CE">
        <w:rPr>
          <w:rFonts w:ascii="Times New Roman" w:hAnsi="Times New Roman" w:cs="Times New Roman"/>
          <w:sz w:val="16"/>
          <w:szCs w:val="16"/>
          <w:lang w:val="uk-UA"/>
        </w:rPr>
        <w:t>та зберігання</w:t>
      </w:r>
      <w:r w:rsidRPr="000B23CE">
        <w:rPr>
          <w:rFonts w:ascii="Times New Roman" w:hAnsi="Times New Roman" w:cs="Times New Roman"/>
          <w:sz w:val="16"/>
          <w:szCs w:val="16"/>
        </w:rPr>
        <w:t xml:space="preserve"> моїх персональних даних у </w:t>
      </w:r>
      <w:r w:rsidRPr="000B23CE">
        <w:rPr>
          <w:rFonts w:ascii="Times New Roman" w:hAnsi="Times New Roman" w:cs="Times New Roman"/>
          <w:sz w:val="16"/>
          <w:szCs w:val="16"/>
          <w:lang w:val="uk-UA"/>
        </w:rPr>
        <w:t>паперових носіях</w:t>
      </w:r>
      <w:r w:rsidRPr="000B23CE">
        <w:rPr>
          <w:rFonts w:ascii="Times New Roman" w:hAnsi="Times New Roman" w:cs="Times New Roman"/>
          <w:sz w:val="16"/>
          <w:szCs w:val="16"/>
        </w:rPr>
        <w:t xml:space="preserve"> та/або за допомогою інформаційно-телекомунікаційної системи бази персональних даних клієнтів суб'єкта господарювання з метою реалізації туристичних послуг та замовлення і надання туристичного продукту в об'ємі, необхідному для досягнення зазначеної мети, на виконання вимог чинного законодавства України, відповідно до установчих документів суб'єкта господарювання, Закону України «Про туризм», Господарського та Цивільного Кодексів України.</w:t>
      </w:r>
    </w:p>
    <w:p w14:paraId="41908E23" w14:textId="77777777" w:rsidR="00983973" w:rsidRPr="000B23CE" w:rsidRDefault="00983973" w:rsidP="00983973">
      <w:pPr>
        <w:ind w:firstLine="708"/>
        <w:jc w:val="both"/>
        <w:rPr>
          <w:rFonts w:ascii="Times New Roman" w:hAnsi="Times New Roman" w:cs="Times New Roman"/>
          <w:sz w:val="16"/>
          <w:szCs w:val="16"/>
        </w:rPr>
      </w:pPr>
      <w:r w:rsidRPr="000B23CE">
        <w:rPr>
          <w:rFonts w:ascii="Times New Roman" w:hAnsi="Times New Roman" w:cs="Times New Roman"/>
          <w:sz w:val="16"/>
          <w:szCs w:val="16"/>
        </w:rPr>
        <w:t>Наведена вище інформація також може надаватись третім особам, безпосередньо задіяним в наданні замовлених туристичних послуг та в інших випадках, прямо передбачених законодавством. Право визначення об'єму обробки персональних даних я надаю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w:t>
      </w:r>
    </w:p>
    <w:p w14:paraId="61A9B944"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Наданням цієї згоди я також підтверджую, що мені надана вся інформація, надання якої вимагається від суб'єктів туристичної діяльності України туристам чинним законодавством України, зокрема, Законами України «Про туризм» та «Про захист прав споживачів», я ознайомлений та погоджуюсь з умовами договору на туристичне обслуговування за формою, запропонованою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та розміщеною на офіційному сайті: </w:t>
      </w:r>
      <w:hyperlink r:id="rId9" w:history="1">
        <w:r w:rsidRPr="000B23CE">
          <w:rPr>
            <w:rStyle w:val="af5"/>
            <w:rFonts w:ascii="Times New Roman" w:hAnsi="Times New Roman" w:cs="Times New Roman"/>
            <w:color w:val="000000"/>
            <w:sz w:val="16"/>
            <w:szCs w:val="16"/>
          </w:rPr>
          <w:t>www.raisky.com.ua</w:t>
        </w:r>
      </w:hyperlink>
    </w:p>
    <w:p w14:paraId="47355CC4" w14:textId="77777777" w:rsidR="00983973" w:rsidRPr="000B23CE" w:rsidRDefault="00983973" w:rsidP="00983973">
      <w:pPr>
        <w:rPr>
          <w:rFonts w:ascii="Times New Roman" w:hAnsi="Times New Roman" w:cs="Times New Roman"/>
          <w:sz w:val="16"/>
          <w:szCs w:val="16"/>
        </w:rPr>
      </w:pPr>
    </w:p>
    <w:p w14:paraId="653496BB"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«____» ____________20 __ року, ________________________________________________________________________ </w:t>
      </w: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____________________ )</w:t>
      </w:r>
    </w:p>
    <w:p w14:paraId="2D87615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Особу та підпис ________________________ перевірено</w:t>
      </w:r>
    </w:p>
    <w:p w14:paraId="3DAF4065"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Відповідальна особа ___________________________________________________________________________________ </w:t>
      </w: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____________________ )</w:t>
      </w:r>
    </w:p>
    <w:p w14:paraId="07463617" w14:textId="77777777" w:rsidR="00983973" w:rsidRPr="000B23CE" w:rsidRDefault="00983973" w:rsidP="00983973">
      <w:pPr>
        <w:rPr>
          <w:rFonts w:ascii="Times New Roman" w:hAnsi="Times New Roman" w:cs="Times New Roman"/>
          <w:sz w:val="16"/>
          <w:szCs w:val="16"/>
        </w:rPr>
      </w:pPr>
    </w:p>
    <w:p w14:paraId="2B95CA34" w14:textId="77777777" w:rsidR="00983973" w:rsidRPr="000B23CE" w:rsidRDefault="00983973" w:rsidP="00983973">
      <w:pPr>
        <w:rPr>
          <w:rFonts w:ascii="Times New Roman" w:hAnsi="Times New Roman" w:cs="Times New Roman"/>
          <w:sz w:val="16"/>
          <w:szCs w:val="16"/>
        </w:rPr>
      </w:pPr>
    </w:p>
    <w:p w14:paraId="2C7AE90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М.П.</w:t>
      </w:r>
    </w:p>
    <w:p w14:paraId="024BB8D3" w14:textId="77777777" w:rsidR="00983973" w:rsidRPr="000B23CE" w:rsidRDefault="00983973" w:rsidP="00983973">
      <w:pPr>
        <w:rPr>
          <w:rFonts w:ascii="Times New Roman" w:hAnsi="Times New Roman" w:cs="Times New Roman"/>
          <w:sz w:val="16"/>
          <w:szCs w:val="16"/>
        </w:rPr>
      </w:pPr>
    </w:p>
    <w:p w14:paraId="3A73AD69" w14:textId="77777777" w:rsidR="00983973" w:rsidRPr="000B23CE" w:rsidRDefault="00983973" w:rsidP="00983973">
      <w:pPr>
        <w:rPr>
          <w:rFonts w:ascii="Times New Roman" w:hAnsi="Times New Roman" w:cs="Times New Roman"/>
          <w:sz w:val="16"/>
          <w:szCs w:val="16"/>
        </w:rPr>
      </w:pPr>
    </w:p>
    <w:p w14:paraId="02D058E2"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Повідомляємо, що надані Вами відомості включені до бази персональних даних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з метою</w:t>
      </w:r>
    </w:p>
    <w:p w14:paraId="0DEE9160"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ведення господарської діяльності та реалізації відносин у сфері туристичних послуг на виконання вимог чинного законодавства,</w:t>
      </w:r>
    </w:p>
    <w:p w14:paraId="144BB6FE"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відповідно до установчих документів, Закону України «Про туризм», Господарського Цивільного та Податкового Кодексів України,</w:t>
      </w:r>
    </w:p>
    <w:p w14:paraId="37B7F1B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Закону України «Про бухгалтерський облік та фінансову звітність в Україні».</w:t>
      </w:r>
    </w:p>
    <w:p w14:paraId="26C098E1"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Відповідно до ст. 8 Закону України «Про захист персональних даних» суб'єкт персональних даних має право:</w:t>
      </w:r>
    </w:p>
    <w:p w14:paraId="45B5A75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1) знати про місцезнаходження бази даних, яка містить його персональні дані, її призначення та найменування, місцезнаходження її</w:t>
      </w:r>
    </w:p>
    <w:p w14:paraId="64E15F8A"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володільця чи розпорядника;</w:t>
      </w:r>
    </w:p>
    <w:p w14:paraId="351B0E0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2) отримувати інформацію про умови надання доступу до персональних даних, зокрема інформацію про третіх осіб, яким передаються</w:t>
      </w:r>
    </w:p>
    <w:p w14:paraId="69F69ED3"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його персональні дані, що містяться у базі персональних даних;</w:t>
      </w:r>
    </w:p>
    <w:p w14:paraId="3537F4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3) на доступ до своїх персональних даних, що містяться у відповідній базі персональних даних;</w:t>
      </w:r>
    </w:p>
    <w:p w14:paraId="3EBAD2C7"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4) отримувати не пізніш як за 30 календарних днів з дня надходження запиту, крім випадків, передбачених законом, відповідь про те, чи</w:t>
      </w:r>
    </w:p>
    <w:p w14:paraId="2034F11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зберігаються його персональні дані у відповідній базі персональних даних, а також отримувати зміст його персональних даних, що</w:t>
      </w:r>
    </w:p>
    <w:p w14:paraId="2A12B0B1"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зберігаються;</w:t>
      </w:r>
    </w:p>
    <w:p w14:paraId="2A1130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5) пред'являти вмотивовану вимогу із запереченням проти обробки своїх персональних даних органами державної влади, органами</w:t>
      </w:r>
    </w:p>
    <w:p w14:paraId="708D9CA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місцевого самоврядування при здійсненні їхніх повноважень, передбачених законом;</w:t>
      </w:r>
    </w:p>
    <w:p w14:paraId="03C090B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6) пред'являти вмотивовану вимогу щодо зміни або знищення своїх персональних даних будь- яким володільцем та розпорядником цієї</w:t>
      </w:r>
    </w:p>
    <w:p w14:paraId="0D7D47C1"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бази, якщо ці дані обробляються незаконно чи є недостовірними;</w:t>
      </w:r>
    </w:p>
    <w:p w14:paraId="1A366738"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7) на захист своїх персональних даних від незаконної обробки та випадкової втрати, знищення, пошкодження у зв'язку з умисним</w:t>
      </w:r>
    </w:p>
    <w:p w14:paraId="34229A59"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приховуванням, ненаданням чи несвоєчасним їх наданням, а також на захист від надання відомостей, що є недостовірними чи ганьблять</w:t>
      </w:r>
    </w:p>
    <w:p w14:paraId="2E881B5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честь, гідність та ділову репутацію фізичної особи;</w:t>
      </w:r>
    </w:p>
    <w:p w14:paraId="368E2F6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8) звертатися з питань захисту своїх прав щодо персональних даних до органів державної влади, органів місцевого</w:t>
      </w:r>
    </w:p>
    <w:p w14:paraId="07BE3960"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самоврядування, до повноважень яких належить здійснення захисту персональних даних;</w:t>
      </w:r>
    </w:p>
    <w:p w14:paraId="27ABC402"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9) застосовувати засоби правового захисту в разі порушення законодавства про захист персональних даних.</w:t>
      </w:r>
    </w:p>
    <w:p w14:paraId="038B5A0C" w14:textId="77777777" w:rsidR="00983973" w:rsidRPr="000B23CE" w:rsidRDefault="00983973" w:rsidP="00983973">
      <w:pPr>
        <w:rPr>
          <w:rFonts w:ascii="Times New Roman" w:hAnsi="Times New Roman" w:cs="Times New Roman"/>
          <w:sz w:val="16"/>
          <w:szCs w:val="16"/>
        </w:rPr>
      </w:pPr>
    </w:p>
    <w:p w14:paraId="140A1F42" w14:textId="77777777" w:rsidR="00983973" w:rsidRPr="000B23CE" w:rsidRDefault="00983973" w:rsidP="00983973">
      <w:pPr>
        <w:rPr>
          <w:rFonts w:ascii="Times New Roman" w:hAnsi="Times New Roman" w:cs="Times New Roman"/>
          <w:sz w:val="16"/>
          <w:szCs w:val="16"/>
        </w:rPr>
      </w:pP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 »____________ 20___ року, ____________________</w:t>
      </w:r>
    </w:p>
    <w:p w14:paraId="635DD07C" w14:textId="77777777" w:rsidR="00983973" w:rsidRPr="000B23CE" w:rsidRDefault="00983973" w:rsidP="00983973">
      <w:pPr>
        <w:rPr>
          <w:rFonts w:ascii="Times New Roman" w:hAnsi="Times New Roman" w:cs="Times New Roman"/>
          <w:sz w:val="16"/>
          <w:szCs w:val="16"/>
        </w:rPr>
      </w:pPr>
    </w:p>
    <w:p w14:paraId="21141704"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Особу та підпис _________________________ перевірено</w:t>
      </w:r>
    </w:p>
    <w:p w14:paraId="1AC3B27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Відповідальна особа</w:t>
      </w:r>
    </w:p>
    <w:p w14:paraId="60A374E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rPr>
        <w:t xml:space="preserve">                                                                                                                                      </w:t>
      </w:r>
    </w:p>
    <w:p w14:paraId="0DDD627D" w14:textId="77777777" w:rsidR="00044228" w:rsidRDefault="00044228" w:rsidP="00027493">
      <w:pPr>
        <w:ind w:left="5670"/>
        <w:rPr>
          <w:rFonts w:ascii="Times New Roman" w:hAnsi="Times New Roman" w:cs="Times New Roman"/>
          <w:sz w:val="16"/>
          <w:szCs w:val="16"/>
          <w:lang w:val="uk-UA"/>
        </w:rPr>
      </w:pPr>
    </w:p>
    <w:p w14:paraId="11256922" w14:textId="77777777" w:rsidR="00044228" w:rsidRDefault="00044228" w:rsidP="00027493">
      <w:pPr>
        <w:ind w:left="5670"/>
        <w:rPr>
          <w:rFonts w:ascii="Times New Roman" w:hAnsi="Times New Roman" w:cs="Times New Roman"/>
          <w:sz w:val="16"/>
          <w:szCs w:val="16"/>
          <w:lang w:val="uk-UA"/>
        </w:rPr>
      </w:pPr>
    </w:p>
    <w:p w14:paraId="01592A4E" w14:textId="77777777" w:rsidR="00044228" w:rsidRDefault="00044228" w:rsidP="00027493">
      <w:pPr>
        <w:ind w:left="5670"/>
        <w:rPr>
          <w:rFonts w:ascii="Times New Roman" w:hAnsi="Times New Roman" w:cs="Times New Roman"/>
          <w:sz w:val="16"/>
          <w:szCs w:val="16"/>
          <w:lang w:val="uk-UA"/>
        </w:rPr>
      </w:pPr>
    </w:p>
    <w:p w14:paraId="49B29A43" w14:textId="77777777" w:rsidR="00044228" w:rsidRDefault="00044228" w:rsidP="00027493">
      <w:pPr>
        <w:ind w:left="5670"/>
        <w:rPr>
          <w:rFonts w:ascii="Times New Roman" w:hAnsi="Times New Roman" w:cs="Times New Roman"/>
          <w:sz w:val="16"/>
          <w:szCs w:val="16"/>
          <w:lang w:val="uk-UA"/>
        </w:rPr>
      </w:pPr>
    </w:p>
    <w:p w14:paraId="78C1A204" w14:textId="77777777" w:rsidR="00044228" w:rsidRDefault="00044228" w:rsidP="00027493">
      <w:pPr>
        <w:ind w:left="5670"/>
        <w:rPr>
          <w:rFonts w:ascii="Times New Roman" w:hAnsi="Times New Roman" w:cs="Times New Roman"/>
          <w:sz w:val="16"/>
          <w:szCs w:val="16"/>
          <w:lang w:val="uk-UA"/>
        </w:rPr>
      </w:pPr>
    </w:p>
    <w:p w14:paraId="14E7D75F" w14:textId="77777777" w:rsidR="00044228" w:rsidRDefault="00044228" w:rsidP="00027493">
      <w:pPr>
        <w:ind w:left="5670"/>
        <w:rPr>
          <w:rFonts w:ascii="Times New Roman" w:hAnsi="Times New Roman" w:cs="Times New Roman"/>
          <w:sz w:val="16"/>
          <w:szCs w:val="16"/>
          <w:lang w:val="uk-UA"/>
        </w:rPr>
      </w:pPr>
    </w:p>
    <w:p w14:paraId="6EF38C31" w14:textId="77777777" w:rsidR="00044228" w:rsidRDefault="00044228" w:rsidP="00027493">
      <w:pPr>
        <w:ind w:left="5670"/>
        <w:rPr>
          <w:rFonts w:ascii="Times New Roman" w:hAnsi="Times New Roman" w:cs="Times New Roman"/>
          <w:sz w:val="16"/>
          <w:szCs w:val="16"/>
          <w:lang w:val="uk-UA"/>
        </w:rPr>
      </w:pPr>
    </w:p>
    <w:p w14:paraId="56D0B3A1" w14:textId="77777777" w:rsidR="00044228" w:rsidRDefault="00044228" w:rsidP="00027493">
      <w:pPr>
        <w:ind w:left="5670"/>
        <w:rPr>
          <w:rFonts w:ascii="Times New Roman" w:hAnsi="Times New Roman" w:cs="Times New Roman"/>
          <w:sz w:val="16"/>
          <w:szCs w:val="16"/>
          <w:lang w:val="uk-UA"/>
        </w:rPr>
      </w:pPr>
    </w:p>
    <w:p w14:paraId="3FB064CD" w14:textId="77777777" w:rsidR="00044228" w:rsidRDefault="00044228" w:rsidP="00027493">
      <w:pPr>
        <w:ind w:left="5670"/>
        <w:rPr>
          <w:rFonts w:ascii="Times New Roman" w:hAnsi="Times New Roman" w:cs="Times New Roman"/>
          <w:sz w:val="16"/>
          <w:szCs w:val="16"/>
          <w:lang w:val="uk-UA"/>
        </w:rPr>
      </w:pPr>
    </w:p>
    <w:p w14:paraId="46FFD2D9" w14:textId="77777777" w:rsidR="00044228" w:rsidRDefault="00044228" w:rsidP="00027493">
      <w:pPr>
        <w:ind w:left="5670"/>
        <w:rPr>
          <w:rFonts w:ascii="Times New Roman" w:hAnsi="Times New Roman" w:cs="Times New Roman"/>
          <w:sz w:val="16"/>
          <w:szCs w:val="16"/>
          <w:lang w:val="uk-UA"/>
        </w:rPr>
      </w:pPr>
    </w:p>
    <w:p w14:paraId="038C885D" w14:textId="77777777" w:rsidR="00044228" w:rsidRDefault="00044228" w:rsidP="00027493">
      <w:pPr>
        <w:ind w:left="5670"/>
        <w:rPr>
          <w:rFonts w:ascii="Times New Roman" w:hAnsi="Times New Roman" w:cs="Times New Roman"/>
          <w:sz w:val="16"/>
          <w:szCs w:val="16"/>
          <w:lang w:val="uk-UA"/>
        </w:rPr>
      </w:pPr>
    </w:p>
    <w:p w14:paraId="6AFC8C44" w14:textId="77777777" w:rsidR="00044228" w:rsidRDefault="00044228" w:rsidP="00027493">
      <w:pPr>
        <w:ind w:left="5670"/>
        <w:rPr>
          <w:rFonts w:ascii="Times New Roman" w:hAnsi="Times New Roman" w:cs="Times New Roman"/>
          <w:sz w:val="16"/>
          <w:szCs w:val="16"/>
          <w:lang w:val="uk-UA"/>
        </w:rPr>
      </w:pPr>
    </w:p>
    <w:p w14:paraId="49E68319" w14:textId="77777777" w:rsidR="00044228" w:rsidRDefault="00044228" w:rsidP="00027493">
      <w:pPr>
        <w:ind w:left="5670"/>
        <w:rPr>
          <w:rFonts w:ascii="Times New Roman" w:hAnsi="Times New Roman" w:cs="Times New Roman"/>
          <w:sz w:val="16"/>
          <w:szCs w:val="16"/>
          <w:lang w:val="uk-UA"/>
        </w:rPr>
      </w:pPr>
    </w:p>
    <w:p w14:paraId="5A80AB20" w14:textId="77777777" w:rsidR="00044228" w:rsidRDefault="00044228" w:rsidP="00027493">
      <w:pPr>
        <w:ind w:left="5670"/>
        <w:rPr>
          <w:rFonts w:ascii="Times New Roman" w:hAnsi="Times New Roman" w:cs="Times New Roman"/>
          <w:sz w:val="16"/>
          <w:szCs w:val="16"/>
          <w:lang w:val="uk-UA"/>
        </w:rPr>
      </w:pPr>
    </w:p>
    <w:p w14:paraId="350AEFB5" w14:textId="77777777" w:rsidR="00044228" w:rsidRDefault="00044228" w:rsidP="00027493">
      <w:pPr>
        <w:ind w:left="5670"/>
        <w:rPr>
          <w:rFonts w:ascii="Times New Roman" w:hAnsi="Times New Roman" w:cs="Times New Roman"/>
          <w:sz w:val="16"/>
          <w:szCs w:val="16"/>
          <w:lang w:val="uk-UA"/>
        </w:rPr>
      </w:pPr>
    </w:p>
    <w:p w14:paraId="7148ADA5" w14:textId="77777777" w:rsidR="00044228" w:rsidRDefault="00044228" w:rsidP="00027493">
      <w:pPr>
        <w:ind w:left="5670"/>
        <w:rPr>
          <w:rFonts w:ascii="Times New Roman" w:hAnsi="Times New Roman" w:cs="Times New Roman"/>
          <w:sz w:val="16"/>
          <w:szCs w:val="16"/>
          <w:lang w:val="uk-UA"/>
        </w:rPr>
      </w:pPr>
    </w:p>
    <w:p w14:paraId="3E0945BE" w14:textId="77777777" w:rsidR="00044228" w:rsidRDefault="00044228" w:rsidP="00027493">
      <w:pPr>
        <w:ind w:left="5670"/>
        <w:rPr>
          <w:rFonts w:ascii="Times New Roman" w:hAnsi="Times New Roman" w:cs="Times New Roman"/>
          <w:sz w:val="16"/>
          <w:szCs w:val="16"/>
          <w:lang w:val="uk-UA"/>
        </w:rPr>
      </w:pPr>
    </w:p>
    <w:p w14:paraId="2078AAC8" w14:textId="77777777" w:rsidR="00044228" w:rsidRDefault="00044228" w:rsidP="00027493">
      <w:pPr>
        <w:ind w:left="5670"/>
        <w:rPr>
          <w:rFonts w:ascii="Times New Roman" w:hAnsi="Times New Roman" w:cs="Times New Roman"/>
          <w:sz w:val="16"/>
          <w:szCs w:val="16"/>
          <w:lang w:val="uk-UA"/>
        </w:rPr>
      </w:pPr>
    </w:p>
    <w:p w14:paraId="53382D01" w14:textId="5BFEE00B" w:rsidR="00027493" w:rsidRPr="003810FD" w:rsidRDefault="003810FD" w:rsidP="00027493">
      <w:pPr>
        <w:ind w:left="5670"/>
        <w:rPr>
          <w:rFonts w:ascii="Times New Roman" w:hAnsi="Times New Roman" w:cs="Times New Roman"/>
          <w:sz w:val="16"/>
          <w:szCs w:val="16"/>
          <w:lang w:val="uk-UA"/>
        </w:rPr>
      </w:pPr>
      <w:r>
        <w:rPr>
          <w:rFonts w:ascii="Times New Roman" w:hAnsi="Times New Roman" w:cs="Times New Roman"/>
          <w:sz w:val="16"/>
          <w:szCs w:val="16"/>
          <w:lang w:val="uk-UA"/>
        </w:rPr>
        <w:lastRenderedPageBreak/>
        <w:t>Д</w:t>
      </w:r>
      <w:r w:rsidR="00027493">
        <w:rPr>
          <w:rFonts w:ascii="Times New Roman" w:hAnsi="Times New Roman" w:cs="Times New Roman"/>
          <w:sz w:val="16"/>
          <w:szCs w:val="16"/>
        </w:rPr>
        <w:t xml:space="preserve">одаток № </w:t>
      </w:r>
      <w:r w:rsidR="00D25603">
        <w:rPr>
          <w:rFonts w:ascii="Times New Roman" w:hAnsi="Times New Roman" w:cs="Times New Roman"/>
          <w:sz w:val="16"/>
          <w:szCs w:val="16"/>
          <w:lang w:val="uk-UA"/>
        </w:rPr>
        <w:t>3</w:t>
      </w:r>
      <w:bookmarkStart w:id="0" w:name="_GoBack"/>
      <w:bookmarkEnd w:id="0"/>
    </w:p>
    <w:p w14:paraId="2D235EF9" w14:textId="2C731F82" w:rsidR="00027493" w:rsidRPr="00C63550" w:rsidRDefault="00027493" w:rsidP="00027493">
      <w:pPr>
        <w:ind w:left="5670"/>
        <w:rPr>
          <w:rFonts w:ascii="Times New Roman" w:hAnsi="Times New Roman" w:cs="Times New Roman"/>
          <w:sz w:val="16"/>
          <w:szCs w:val="16"/>
        </w:rPr>
      </w:pPr>
      <w:r w:rsidRPr="00C63550">
        <w:rPr>
          <w:rFonts w:ascii="Times New Roman" w:hAnsi="Times New Roman" w:cs="Times New Roman"/>
          <w:sz w:val="16"/>
          <w:szCs w:val="16"/>
        </w:rPr>
        <w:t xml:space="preserve">до </w:t>
      </w:r>
      <w:r>
        <w:rPr>
          <w:rFonts w:ascii="Times New Roman" w:hAnsi="Times New Roman" w:cs="Times New Roman"/>
          <w:sz w:val="16"/>
          <w:szCs w:val="16"/>
          <w:lang w:val="uk-UA"/>
        </w:rPr>
        <w:t>агентського д</w:t>
      </w:r>
      <w:r w:rsidRPr="00C63550">
        <w:rPr>
          <w:rFonts w:ascii="Times New Roman" w:hAnsi="Times New Roman" w:cs="Times New Roman"/>
          <w:sz w:val="16"/>
          <w:szCs w:val="16"/>
        </w:rPr>
        <w:t>оговору №________</w:t>
      </w:r>
    </w:p>
    <w:p w14:paraId="40FF479B" w14:textId="77777777" w:rsidR="00027493" w:rsidRPr="00C63550" w:rsidRDefault="00027493" w:rsidP="00027493">
      <w:pPr>
        <w:ind w:left="5670"/>
        <w:rPr>
          <w:rFonts w:ascii="Times New Roman" w:hAnsi="Times New Roman" w:cs="Times New Roman"/>
          <w:sz w:val="16"/>
          <w:szCs w:val="16"/>
        </w:rPr>
      </w:pPr>
      <w:r w:rsidRPr="00C63550">
        <w:rPr>
          <w:rFonts w:ascii="Times New Roman" w:hAnsi="Times New Roman" w:cs="Times New Roman"/>
          <w:sz w:val="16"/>
          <w:szCs w:val="16"/>
        </w:rPr>
        <w:t>від “____” _______________ 20   року</w:t>
      </w:r>
    </w:p>
    <w:p w14:paraId="1C6AD449" w14:textId="77777777" w:rsidR="00027493" w:rsidRPr="000B23CE" w:rsidRDefault="00027493" w:rsidP="0002749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495EB93B" w14:textId="77777777" w:rsidR="00027493" w:rsidRPr="000B23CE" w:rsidRDefault="00027493" w:rsidP="00027493">
      <w:pPr>
        <w:rPr>
          <w:rFonts w:ascii="Times New Roman" w:hAnsi="Times New Roman" w:cs="Times New Roman"/>
          <w:sz w:val="16"/>
          <w:szCs w:val="16"/>
        </w:rPr>
      </w:pPr>
      <w:r>
        <w:rPr>
          <w:rFonts w:ascii="Times New Roman" w:hAnsi="Times New Roman" w:cs="Times New Roman"/>
          <w:sz w:val="16"/>
          <w:szCs w:val="16"/>
        </w:rPr>
        <w:t xml:space="preserve">Додаток </w:t>
      </w:r>
      <w:r w:rsidRPr="006D75F2">
        <w:rPr>
          <w:rFonts w:ascii="Times New Roman" w:hAnsi="Times New Roman" w:cs="Times New Roman"/>
          <w:sz w:val="16"/>
          <w:szCs w:val="16"/>
        </w:rPr>
        <w:t xml:space="preserve">4 </w:t>
      </w:r>
      <w:r w:rsidRPr="000B23CE">
        <w:rPr>
          <w:rFonts w:ascii="Times New Roman" w:hAnsi="Times New Roman" w:cs="Times New Roman"/>
          <w:sz w:val="16"/>
          <w:szCs w:val="16"/>
        </w:rPr>
        <w:t>до постанови головного державн</w:t>
      </w:r>
      <w:r>
        <w:rPr>
          <w:rFonts w:ascii="Times New Roman" w:hAnsi="Times New Roman" w:cs="Times New Roman"/>
          <w:sz w:val="16"/>
          <w:szCs w:val="16"/>
        </w:rPr>
        <w:t xml:space="preserve">ого санітарного лікаря України </w:t>
      </w:r>
      <w:r w:rsidRPr="000B23CE">
        <w:rPr>
          <w:rFonts w:ascii="Times New Roman" w:hAnsi="Times New Roman" w:cs="Times New Roman"/>
          <w:sz w:val="16"/>
          <w:szCs w:val="16"/>
        </w:rPr>
        <w:t xml:space="preserve">07.11.2011 </w:t>
      </w:r>
      <w:r w:rsidRPr="000B23CE">
        <w:rPr>
          <w:rFonts w:ascii="Times New Roman" w:hAnsi="Times New Roman" w:cs="Times New Roman"/>
          <w:sz w:val="16"/>
          <w:szCs w:val="16"/>
          <w:lang w:val="en-US"/>
        </w:rPr>
        <w:t>No</w:t>
      </w:r>
      <w:r w:rsidRPr="000B23CE">
        <w:rPr>
          <w:rFonts w:ascii="Times New Roman" w:hAnsi="Times New Roman" w:cs="Times New Roman"/>
          <w:sz w:val="16"/>
          <w:szCs w:val="16"/>
        </w:rPr>
        <w:t xml:space="preserve"> 19</w:t>
      </w:r>
    </w:p>
    <w:p w14:paraId="51F4D590" w14:textId="77777777" w:rsidR="00027493" w:rsidRPr="000B23CE" w:rsidRDefault="00027493" w:rsidP="00027493">
      <w:pPr>
        <w:rPr>
          <w:rFonts w:ascii="Times New Roman" w:hAnsi="Times New Roman" w:cs="Times New Roman"/>
          <w:sz w:val="16"/>
          <w:szCs w:val="16"/>
        </w:rPr>
      </w:pPr>
    </w:p>
    <w:p w14:paraId="38B1D9F1" w14:textId="77777777" w:rsidR="00027493" w:rsidRPr="000B23CE" w:rsidRDefault="00027493" w:rsidP="00027493">
      <w:pPr>
        <w:jc w:val="center"/>
        <w:rPr>
          <w:rFonts w:ascii="Times New Roman" w:hAnsi="Times New Roman" w:cs="Times New Roman"/>
          <w:b/>
          <w:sz w:val="16"/>
          <w:szCs w:val="16"/>
        </w:rPr>
      </w:pPr>
      <w:r w:rsidRPr="000B23CE">
        <w:rPr>
          <w:rFonts w:ascii="Times New Roman" w:hAnsi="Times New Roman" w:cs="Times New Roman"/>
          <w:b/>
          <w:sz w:val="16"/>
          <w:szCs w:val="16"/>
        </w:rPr>
        <w:t>ПРОФІЛАКТИКА МАЛЯРІЇ</w:t>
      </w:r>
    </w:p>
    <w:p w14:paraId="1A02CA38" w14:textId="77777777" w:rsidR="00027493" w:rsidRPr="000B23CE" w:rsidRDefault="00027493" w:rsidP="00027493">
      <w:pPr>
        <w:jc w:val="center"/>
        <w:rPr>
          <w:rFonts w:ascii="Times New Roman" w:hAnsi="Times New Roman" w:cs="Times New Roman"/>
          <w:sz w:val="16"/>
          <w:szCs w:val="16"/>
        </w:rPr>
      </w:pPr>
      <w:r w:rsidRPr="000B23CE">
        <w:rPr>
          <w:rFonts w:ascii="Times New Roman" w:hAnsi="Times New Roman" w:cs="Times New Roman"/>
          <w:sz w:val="16"/>
          <w:szCs w:val="16"/>
        </w:rPr>
        <w:t xml:space="preserve">(Пам'ятка для тих, хто від'їжджає за </w:t>
      </w:r>
      <w:proofErr w:type="gramStart"/>
      <w:r w:rsidRPr="000B23CE">
        <w:rPr>
          <w:rFonts w:ascii="Times New Roman" w:hAnsi="Times New Roman" w:cs="Times New Roman"/>
          <w:sz w:val="16"/>
          <w:szCs w:val="16"/>
        </w:rPr>
        <w:t>кордон)*</w:t>
      </w:r>
      <w:proofErr w:type="gramEnd"/>
    </w:p>
    <w:p w14:paraId="78148DBF" w14:textId="77777777" w:rsidR="00027493" w:rsidRPr="000B23CE" w:rsidRDefault="00027493" w:rsidP="00027493">
      <w:pPr>
        <w:rPr>
          <w:rFonts w:ascii="Times New Roman" w:hAnsi="Times New Roman" w:cs="Times New Roman"/>
          <w:sz w:val="16"/>
          <w:szCs w:val="16"/>
        </w:rPr>
      </w:pPr>
      <w:r w:rsidRPr="000B23CE">
        <w:rPr>
          <w:rFonts w:ascii="Times New Roman" w:hAnsi="Times New Roman" w:cs="Times New Roman"/>
          <w:sz w:val="16"/>
          <w:szCs w:val="16"/>
        </w:rPr>
        <w:t>_______________</w:t>
      </w:r>
    </w:p>
    <w:p w14:paraId="478EDC8F"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*Пам'ятка розроблена фахівцями паразитологічного відділу ЦСЕС МОЗ України за матеріалами ІМПІТМ ім. Є. І. Марциновського (Москва) </w:t>
      </w:r>
    </w:p>
    <w:p w14:paraId="4EB043AC"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Малярія - паразитарне захворювання, збудником якого є найпростіші (плазмодії малярії), що передаються від хворої до здорової людини через укуси малярійних комарів. Хвороба найбільш поширена в країнах з тропічним кліматом. Захворювання часто починається з нездужання, слабкості, розбитості, головного болю, болю в м'язах, суглобах, попереку, сухості в роті, потім періодично підвищується температура тіла, з'являються блювота, розлади травлення (пронос), кашель, порушення з боку нервової та інших систем організму. За тяжкого злоякісного перебігу хвороба може закінчитись смертю.</w:t>
      </w:r>
    </w:p>
    <w:p w14:paraId="5B2102A3" w14:textId="77777777" w:rsidR="00027493" w:rsidRPr="000B23CE" w:rsidRDefault="00027493" w:rsidP="00027493">
      <w:pPr>
        <w:ind w:firstLine="708"/>
        <w:rPr>
          <w:rFonts w:ascii="Times New Roman" w:hAnsi="Times New Roman" w:cs="Times New Roman"/>
          <w:b/>
          <w:sz w:val="16"/>
          <w:szCs w:val="16"/>
        </w:rPr>
      </w:pPr>
      <w:r w:rsidRPr="000B23CE">
        <w:rPr>
          <w:rFonts w:ascii="Times New Roman" w:hAnsi="Times New Roman" w:cs="Times New Roman"/>
          <w:b/>
          <w:sz w:val="16"/>
          <w:szCs w:val="16"/>
        </w:rPr>
        <w:t>ЗАХВОРЮВАННЯ МАЛЯРІЄЮ МОЖНА ПОПЕРЕДИТИ!</w:t>
      </w:r>
    </w:p>
    <w:p w14:paraId="1C6F094C" w14:textId="77777777" w:rsidR="00027493" w:rsidRPr="000B23CE" w:rsidRDefault="00027493" w:rsidP="00027493">
      <w:pPr>
        <w:ind w:firstLine="708"/>
        <w:rPr>
          <w:rFonts w:ascii="Times New Roman" w:hAnsi="Times New Roman" w:cs="Times New Roman"/>
          <w:b/>
          <w:sz w:val="16"/>
          <w:szCs w:val="16"/>
        </w:rPr>
      </w:pPr>
      <w:r w:rsidRPr="000B23CE">
        <w:rPr>
          <w:rFonts w:ascii="Times New Roman" w:hAnsi="Times New Roman" w:cs="Times New Roman"/>
          <w:b/>
          <w:sz w:val="16"/>
          <w:szCs w:val="16"/>
          <w:lang w:val="uk-UA"/>
        </w:rPr>
        <w:t>З</w:t>
      </w:r>
      <w:r w:rsidRPr="000B23CE">
        <w:rPr>
          <w:rFonts w:ascii="Times New Roman" w:hAnsi="Times New Roman" w:cs="Times New Roman"/>
          <w:b/>
          <w:sz w:val="16"/>
          <w:szCs w:val="16"/>
        </w:rPr>
        <w:t>АСОБИ ПОПЕРЕДЖЕННЯ - ЗАСТОСУВАННЯ ПРОТИМАЛЯРІЙНИХ ПРЕПАРАТІ</w:t>
      </w:r>
      <w:r>
        <w:rPr>
          <w:rFonts w:ascii="Times New Roman" w:hAnsi="Times New Roman" w:cs="Times New Roman"/>
          <w:b/>
          <w:sz w:val="16"/>
          <w:szCs w:val="16"/>
        </w:rPr>
        <w:t>В ТА ЗАХИСТ ВІД УКУСІВ КОМАРІВ!</w:t>
      </w:r>
    </w:p>
    <w:p w14:paraId="6AC47988"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Найпоширенішим протималярійними препаратом є </w:t>
      </w:r>
      <w:r w:rsidRPr="000B23CE">
        <w:rPr>
          <w:rFonts w:ascii="Times New Roman" w:hAnsi="Times New Roman" w:cs="Times New Roman"/>
          <w:b/>
          <w:bCs/>
          <w:sz w:val="16"/>
          <w:szCs w:val="16"/>
        </w:rPr>
        <w:t xml:space="preserve">делагіл </w:t>
      </w:r>
      <w:r w:rsidRPr="000B23CE">
        <w:rPr>
          <w:rFonts w:ascii="Times New Roman" w:hAnsi="Times New Roman" w:cs="Times New Roman"/>
          <w:b/>
          <w:bCs/>
          <w:iCs/>
          <w:sz w:val="16"/>
          <w:szCs w:val="16"/>
        </w:rPr>
        <w:t>(хлорохін)</w:t>
      </w:r>
      <w:r w:rsidRPr="000B23CE">
        <w:rPr>
          <w:rFonts w:ascii="Times New Roman" w:hAnsi="Times New Roman" w:cs="Times New Roman"/>
          <w:sz w:val="16"/>
          <w:szCs w:val="16"/>
        </w:rPr>
        <w:t xml:space="preserve">, застосування якого треба починати за тиждень до виїзду. Доза – 2 таблетки по 0,25 г або 1 таблетка по 0,5 г на добу, препарат приймають 2 дні поспіль. У період перебування в місцевості високого ризику зараження малярією застосовують 0,5 г один раз на тиждень. Дітям препарат призначають згідно з віковими дозами після консультації з лікарем. </w:t>
      </w:r>
    </w:p>
    <w:p w14:paraId="0E7736D8" w14:textId="77777777" w:rsidR="00027493" w:rsidRPr="000B23CE" w:rsidRDefault="00027493" w:rsidP="00027493">
      <w:pPr>
        <w:ind w:firstLine="708"/>
        <w:rPr>
          <w:rFonts w:ascii="Times New Roman" w:hAnsi="Times New Roman" w:cs="Times New Roman"/>
          <w:bCs/>
          <w:sz w:val="16"/>
          <w:szCs w:val="16"/>
        </w:rPr>
      </w:pPr>
      <w:r w:rsidRPr="000B23CE">
        <w:rPr>
          <w:rFonts w:ascii="Times New Roman" w:hAnsi="Times New Roman" w:cs="Times New Roman"/>
          <w:bCs/>
          <w:sz w:val="16"/>
          <w:szCs w:val="16"/>
        </w:rPr>
        <w:t xml:space="preserve">В країнах, де циркулюють стійкі до делагілу (хлорохіну) збудники малярії, для профілактики застосовують препарати ларіам (мефлохін), малоприм: по 1 таблетці щотижня до 6-и місяців із подальшою заміною препарату на делагіл. Дітям препарат призначають відповідно до вікової дози після консультації з лікарем - інфекціоністом або паразитологом. </w:t>
      </w:r>
    </w:p>
    <w:p w14:paraId="0E7FA742"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Після прибуття до країни призначення доцільно проконсультуватися з лікарем посольства про необхідність хіміопрофілактики малярії в безпосередньому місці перебування, термінах її проведення, а також про протималярійні препарати, що можна придбати в місцевій аптечній мережі, схеми і дози їх застосування. </w:t>
      </w:r>
    </w:p>
    <w:p w14:paraId="52403796"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Захист від укусів комарів належить здійснювати як під час перебування в приміщенні, так і поза ним. Малярійні комарі нападають на людину найчастіше ввечері, з настанням сутінок та вночі. У цей час бажано носити одяг, що прикривав би більшу частину тіла (комбінезони, одяг з довгими рукавами, довгі брюки тощо). Відкриті частини тіла, особливо під час перебування поза приміщенням в сутінках, для запобігання нападу комарів слід змащувати репелентами у вигляді кремів, спиртових розчинів, аерозолів, що дозволені Міністерством охорони здоров'я України для використання. </w:t>
      </w:r>
    </w:p>
    <w:p w14:paraId="04A16092"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У сутінки бажано перебувати у приміщенні, недосяжному для проникнення комарів, оснащеному кондиціонером. Для попередження проникнення комарів до приміщення двері й вікна повинні мати захисні сітки. Спати слід під сітчатою запоною, краї якої треба старанно заправити під матрац. При виявленні комарів, що залетіли до помешкання, їх знищують механічно або за допомогою аерозольних інсектицидів, електрофумігаторів та антимоскітних спіралей. Житлові приміщення рекомендується щоденно ввечері обробляти аерозолем, по можливості таким, що містить синтетичні піретроїди. </w:t>
      </w:r>
    </w:p>
    <w:p w14:paraId="3E0263CE"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Після експозиції (застосування) інсектициду протягом 20 - 30 хвилин приміщення слід провітрити, не знімаючи захисних сіток з вікон і дверей. Доцільно також обробити інсектицидами та репелентами запони, сітки на дверях та вікнах (незалежно від наявності кондиціонерів). Не рекомендується користуватись духами, одеколонами та іншими подібними засобами. Після повернення в Україну (країну постійного перебування) необхідно негайно повідомити дільничного лікаря про Ваше прибуття з тропічних країн. Застосування вживання протималярійного препарату слід продовжувати ще протягом 4-х тижнів після виїзду з малярійної місцевості, оскільки за відсутності хіміопрофілактики в цей період існує найбільша вірогідність виникн ння особливо небезпечної злоякісної форми тропічної малярії. </w:t>
      </w:r>
    </w:p>
    <w:p w14:paraId="7CBBBA76"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sz w:val="16"/>
          <w:szCs w:val="16"/>
        </w:rPr>
        <w:t>В окремих випадках захворювання на малярію може виникнути у більш пізні терміни, навіть при застосуванні протималярійних препаратів. Тому при нездужанні, що супроводжується підвищенням температури, потрібно негайно звернутися до лікаря. Протягом 3-х років після повернення з ендемічних країн додому при будь-якому захворюванні нагадуйте лікарю, який Вас лікує, про Ваше перебування у тропіках, незалежно від попередніх показників дослідження крові на малярію. </w:t>
      </w:r>
    </w:p>
    <w:p w14:paraId="48ED3EE5" w14:textId="77777777" w:rsidR="00027493" w:rsidRPr="000B23CE" w:rsidRDefault="00027493" w:rsidP="00027493">
      <w:pPr>
        <w:ind w:firstLine="708"/>
        <w:rPr>
          <w:rFonts w:ascii="Times New Roman" w:hAnsi="Times New Roman" w:cs="Times New Roman"/>
          <w:sz w:val="16"/>
          <w:szCs w:val="16"/>
        </w:rPr>
      </w:pPr>
      <w:r w:rsidRPr="000B23CE">
        <w:rPr>
          <w:rFonts w:ascii="Times New Roman" w:hAnsi="Times New Roman" w:cs="Times New Roman"/>
          <w:b/>
          <w:bCs/>
          <w:sz w:val="16"/>
          <w:szCs w:val="16"/>
        </w:rPr>
        <w:t>ПАМ'ЯТАЙТЕ, ЩО ЧИМ РЕТЕЛЬНІШЕ І ЧІТКІШЕ ВИ БУДЕТЕ ВИКОНУВАТИ ПРАВИЛА ПРОФІЛАКТИКИ МАЛЯРІЇ, ТИМ МЕНША БУДЕ ВІРОГІДНІСТЬ ЗАХВОРІТИ ЦІЄЮ НЕБЕЗПЕЧНОЮ ХВОРОБОЮ!</w:t>
      </w:r>
    </w:p>
    <w:p w14:paraId="5092C51C" w14:textId="77777777" w:rsidR="00027493" w:rsidRPr="000B23CE" w:rsidRDefault="00027493" w:rsidP="00027493">
      <w:pPr>
        <w:rPr>
          <w:rFonts w:ascii="Times New Roman" w:hAnsi="Times New Roman" w:cs="Times New Roman"/>
          <w:sz w:val="16"/>
          <w:szCs w:val="16"/>
          <w:lang w:val="uk-UA"/>
        </w:rPr>
      </w:pPr>
    </w:p>
    <w:p w14:paraId="29A0AEEC" w14:textId="77777777" w:rsidR="00027493" w:rsidRPr="000B23CE" w:rsidRDefault="00027493" w:rsidP="00027493">
      <w:pPr>
        <w:rPr>
          <w:rFonts w:ascii="Times New Roman" w:hAnsi="Times New Roman" w:cs="Times New Roman"/>
          <w:sz w:val="16"/>
          <w:szCs w:val="16"/>
        </w:rPr>
      </w:pPr>
      <w:r w:rsidRPr="000B23CE">
        <w:rPr>
          <w:rFonts w:ascii="Times New Roman" w:hAnsi="Times New Roman" w:cs="Times New Roman"/>
          <w:sz w:val="16"/>
          <w:szCs w:val="16"/>
          <w:lang w:val="uk-UA"/>
        </w:rPr>
        <w:t>Від імені</w:t>
      </w:r>
      <w:r w:rsidRPr="000B23CE">
        <w:rPr>
          <w:rFonts w:ascii="Times New Roman" w:hAnsi="Times New Roman" w:cs="Times New Roman"/>
          <w:sz w:val="16"/>
          <w:szCs w:val="16"/>
        </w:rPr>
        <w:t xml:space="preserve"> Туроператора    _______________________                     Від імені </w:t>
      </w:r>
      <w:r w:rsidRPr="000B23CE">
        <w:rPr>
          <w:rFonts w:ascii="Times New Roman" w:hAnsi="Times New Roman" w:cs="Times New Roman"/>
          <w:sz w:val="16"/>
          <w:szCs w:val="16"/>
          <w:lang w:val="uk-UA"/>
        </w:rPr>
        <w:t>Тур</w:t>
      </w:r>
      <w:r w:rsidRPr="000B23CE">
        <w:rPr>
          <w:rFonts w:ascii="Times New Roman" w:hAnsi="Times New Roman" w:cs="Times New Roman"/>
          <w:sz w:val="16"/>
          <w:szCs w:val="16"/>
        </w:rPr>
        <w:t>иста ____________________________</w:t>
      </w:r>
    </w:p>
    <w:p w14:paraId="14634EDB" w14:textId="77777777" w:rsidR="00027493" w:rsidRPr="000B23CE" w:rsidRDefault="00027493" w:rsidP="00027493">
      <w:pPr>
        <w:rPr>
          <w:rFonts w:ascii="Times New Roman" w:hAnsi="Times New Roman" w:cs="Times New Roman"/>
          <w:b/>
          <w:bCs/>
          <w:sz w:val="16"/>
          <w:szCs w:val="16"/>
        </w:rPr>
      </w:pPr>
      <w:r w:rsidRPr="000B23CE">
        <w:rPr>
          <w:rFonts w:ascii="Times New Roman" w:hAnsi="Times New Roman" w:cs="Times New Roman"/>
          <w:b/>
          <w:bCs/>
          <w:sz w:val="16"/>
          <w:szCs w:val="16"/>
        </w:rPr>
        <w:t xml:space="preserve">                                                      М.П.                                                                                                            </w:t>
      </w:r>
    </w:p>
    <w:p w14:paraId="40D4E719" w14:textId="77777777" w:rsidR="00027493" w:rsidRPr="000B23CE" w:rsidRDefault="00027493" w:rsidP="00027493">
      <w:pPr>
        <w:ind w:left="5664" w:firstLine="708"/>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3C3E3AE0" w14:textId="77777777" w:rsidR="00BE667C" w:rsidRDefault="00BE667C" w:rsidP="00C73673">
      <w:pPr>
        <w:ind w:left="4956"/>
        <w:rPr>
          <w:rFonts w:ascii="Times New Roman" w:hAnsi="Times New Roman" w:cs="Times New Roman"/>
          <w:sz w:val="16"/>
          <w:szCs w:val="16"/>
          <w:lang w:val="uk-UA"/>
        </w:rPr>
      </w:pPr>
    </w:p>
    <w:p w14:paraId="55A9C456" w14:textId="77777777" w:rsidR="00027493" w:rsidRDefault="00BE667C"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1B033275" w14:textId="77777777" w:rsidR="00027493" w:rsidRDefault="00027493" w:rsidP="00C73673">
      <w:pPr>
        <w:ind w:left="4956"/>
        <w:rPr>
          <w:rFonts w:ascii="Times New Roman" w:hAnsi="Times New Roman" w:cs="Times New Roman"/>
          <w:sz w:val="16"/>
          <w:szCs w:val="16"/>
          <w:lang w:val="uk-UA"/>
        </w:rPr>
      </w:pPr>
    </w:p>
    <w:p w14:paraId="524D94FE" w14:textId="77777777" w:rsidR="00027493" w:rsidRDefault="00027493" w:rsidP="00C73673">
      <w:pPr>
        <w:ind w:left="4956"/>
        <w:rPr>
          <w:rFonts w:ascii="Times New Roman" w:hAnsi="Times New Roman" w:cs="Times New Roman"/>
          <w:sz w:val="16"/>
          <w:szCs w:val="16"/>
          <w:lang w:val="uk-UA"/>
        </w:rPr>
      </w:pPr>
    </w:p>
    <w:p w14:paraId="5C45A289" w14:textId="77777777" w:rsidR="00027493" w:rsidRDefault="00027493" w:rsidP="00C73673">
      <w:pPr>
        <w:ind w:left="4956"/>
        <w:rPr>
          <w:rFonts w:ascii="Times New Roman" w:hAnsi="Times New Roman" w:cs="Times New Roman"/>
          <w:sz w:val="16"/>
          <w:szCs w:val="16"/>
          <w:lang w:val="uk-UA"/>
        </w:rPr>
      </w:pPr>
    </w:p>
    <w:p w14:paraId="237DA685" w14:textId="77777777" w:rsidR="00027493" w:rsidRDefault="00027493" w:rsidP="00C73673">
      <w:pPr>
        <w:ind w:left="4956"/>
        <w:rPr>
          <w:rFonts w:ascii="Times New Roman" w:hAnsi="Times New Roman" w:cs="Times New Roman"/>
          <w:sz w:val="16"/>
          <w:szCs w:val="16"/>
          <w:lang w:val="uk-UA"/>
        </w:rPr>
      </w:pPr>
    </w:p>
    <w:p w14:paraId="4ACA7D47" w14:textId="77777777" w:rsidR="00027493" w:rsidRDefault="00027493" w:rsidP="00C73673">
      <w:pPr>
        <w:ind w:left="4956"/>
        <w:rPr>
          <w:rFonts w:ascii="Times New Roman" w:hAnsi="Times New Roman" w:cs="Times New Roman"/>
          <w:sz w:val="16"/>
          <w:szCs w:val="16"/>
          <w:lang w:val="uk-UA"/>
        </w:rPr>
      </w:pPr>
    </w:p>
    <w:p w14:paraId="6A04E092" w14:textId="77777777" w:rsidR="00027493" w:rsidRDefault="00027493" w:rsidP="00C73673">
      <w:pPr>
        <w:ind w:left="4956"/>
        <w:rPr>
          <w:rFonts w:ascii="Times New Roman" w:hAnsi="Times New Roman" w:cs="Times New Roman"/>
          <w:sz w:val="16"/>
          <w:szCs w:val="16"/>
          <w:lang w:val="uk-UA"/>
        </w:rPr>
      </w:pPr>
    </w:p>
    <w:p w14:paraId="1BA0B618" w14:textId="77777777" w:rsidR="00027493" w:rsidRDefault="00027493" w:rsidP="00C73673">
      <w:pPr>
        <w:ind w:left="4956"/>
        <w:rPr>
          <w:rFonts w:ascii="Times New Roman" w:hAnsi="Times New Roman" w:cs="Times New Roman"/>
          <w:sz w:val="16"/>
          <w:szCs w:val="16"/>
          <w:lang w:val="uk-UA"/>
        </w:rPr>
      </w:pPr>
    </w:p>
    <w:p w14:paraId="7F3076AD" w14:textId="77777777" w:rsidR="00027493" w:rsidRDefault="00027493" w:rsidP="00C73673">
      <w:pPr>
        <w:ind w:left="4956"/>
        <w:rPr>
          <w:rFonts w:ascii="Times New Roman" w:hAnsi="Times New Roman" w:cs="Times New Roman"/>
          <w:sz w:val="16"/>
          <w:szCs w:val="16"/>
          <w:lang w:val="uk-UA"/>
        </w:rPr>
      </w:pPr>
    </w:p>
    <w:p w14:paraId="6A44293B" w14:textId="77777777" w:rsidR="00027493" w:rsidRDefault="00027493" w:rsidP="00C73673">
      <w:pPr>
        <w:ind w:left="4956"/>
        <w:rPr>
          <w:rFonts w:ascii="Times New Roman" w:hAnsi="Times New Roman" w:cs="Times New Roman"/>
          <w:sz w:val="16"/>
          <w:szCs w:val="16"/>
          <w:lang w:val="uk-UA"/>
        </w:rPr>
      </w:pPr>
    </w:p>
    <w:p w14:paraId="061E5501" w14:textId="77777777" w:rsidR="00027493" w:rsidRDefault="00027493" w:rsidP="00C73673">
      <w:pPr>
        <w:ind w:left="4956"/>
        <w:rPr>
          <w:rFonts w:ascii="Times New Roman" w:hAnsi="Times New Roman" w:cs="Times New Roman"/>
          <w:sz w:val="16"/>
          <w:szCs w:val="16"/>
          <w:lang w:val="uk-UA"/>
        </w:rPr>
      </w:pPr>
    </w:p>
    <w:p w14:paraId="75FE4BFF" w14:textId="77777777" w:rsidR="00027493" w:rsidRDefault="00027493" w:rsidP="00C73673">
      <w:pPr>
        <w:ind w:left="4956"/>
        <w:rPr>
          <w:rFonts w:ascii="Times New Roman" w:hAnsi="Times New Roman" w:cs="Times New Roman"/>
          <w:sz w:val="16"/>
          <w:szCs w:val="16"/>
          <w:lang w:val="uk-UA"/>
        </w:rPr>
      </w:pPr>
    </w:p>
    <w:p w14:paraId="6D27129C" w14:textId="77777777" w:rsidR="00027493" w:rsidRDefault="00027493" w:rsidP="00C73673">
      <w:pPr>
        <w:ind w:left="4956"/>
        <w:rPr>
          <w:rFonts w:ascii="Times New Roman" w:hAnsi="Times New Roman" w:cs="Times New Roman"/>
          <w:sz w:val="16"/>
          <w:szCs w:val="16"/>
          <w:lang w:val="uk-UA"/>
        </w:rPr>
      </w:pPr>
    </w:p>
    <w:p w14:paraId="55661EAC" w14:textId="77777777" w:rsidR="00027493" w:rsidRDefault="00027493" w:rsidP="00C73673">
      <w:pPr>
        <w:ind w:left="4956"/>
        <w:rPr>
          <w:rFonts w:ascii="Times New Roman" w:hAnsi="Times New Roman" w:cs="Times New Roman"/>
          <w:sz w:val="16"/>
          <w:szCs w:val="16"/>
          <w:lang w:val="uk-UA"/>
        </w:rPr>
      </w:pPr>
    </w:p>
    <w:p w14:paraId="0A28EDD1" w14:textId="77777777" w:rsidR="00027493" w:rsidRDefault="00027493" w:rsidP="00C73673">
      <w:pPr>
        <w:ind w:left="4956"/>
        <w:rPr>
          <w:rFonts w:ascii="Times New Roman" w:hAnsi="Times New Roman" w:cs="Times New Roman"/>
          <w:sz w:val="16"/>
          <w:szCs w:val="16"/>
          <w:lang w:val="uk-UA"/>
        </w:rPr>
      </w:pPr>
    </w:p>
    <w:p w14:paraId="056F188D" w14:textId="77777777" w:rsidR="00027493" w:rsidRDefault="00027493" w:rsidP="00C73673">
      <w:pPr>
        <w:ind w:left="4956"/>
        <w:rPr>
          <w:rFonts w:ascii="Times New Roman" w:hAnsi="Times New Roman" w:cs="Times New Roman"/>
          <w:sz w:val="16"/>
          <w:szCs w:val="16"/>
          <w:lang w:val="uk-UA"/>
        </w:rPr>
      </w:pPr>
    </w:p>
    <w:p w14:paraId="2FAD003D" w14:textId="77777777" w:rsidR="00027493" w:rsidRDefault="00027493" w:rsidP="00C73673">
      <w:pPr>
        <w:ind w:left="4956"/>
        <w:rPr>
          <w:rFonts w:ascii="Times New Roman" w:hAnsi="Times New Roman" w:cs="Times New Roman"/>
          <w:sz w:val="16"/>
          <w:szCs w:val="16"/>
          <w:lang w:val="uk-UA"/>
        </w:rPr>
      </w:pPr>
    </w:p>
    <w:p w14:paraId="5DB875FD" w14:textId="77777777" w:rsidR="00027493" w:rsidRDefault="00027493" w:rsidP="00C73673">
      <w:pPr>
        <w:ind w:left="4956"/>
        <w:rPr>
          <w:rFonts w:ascii="Times New Roman" w:hAnsi="Times New Roman" w:cs="Times New Roman"/>
          <w:sz w:val="16"/>
          <w:szCs w:val="16"/>
          <w:lang w:val="uk-UA"/>
        </w:rPr>
      </w:pPr>
    </w:p>
    <w:p w14:paraId="1828443D" w14:textId="77777777" w:rsidR="00027493" w:rsidRDefault="00027493" w:rsidP="00C73673">
      <w:pPr>
        <w:ind w:left="4956"/>
        <w:rPr>
          <w:rFonts w:ascii="Times New Roman" w:hAnsi="Times New Roman" w:cs="Times New Roman"/>
          <w:sz w:val="16"/>
          <w:szCs w:val="16"/>
          <w:lang w:val="uk-UA"/>
        </w:rPr>
      </w:pPr>
    </w:p>
    <w:p w14:paraId="3D50F178" w14:textId="77777777" w:rsidR="00233814" w:rsidRDefault="00027493"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3B58514D" w14:textId="77777777" w:rsidR="00233814" w:rsidRDefault="00233814" w:rsidP="00C73673">
      <w:pPr>
        <w:ind w:left="4956"/>
        <w:rPr>
          <w:rFonts w:ascii="Times New Roman" w:hAnsi="Times New Roman" w:cs="Times New Roman"/>
          <w:sz w:val="16"/>
          <w:szCs w:val="16"/>
          <w:lang w:val="uk-UA"/>
        </w:rPr>
      </w:pPr>
    </w:p>
    <w:p w14:paraId="4EAD586A" w14:textId="77777777" w:rsidR="00233814" w:rsidRDefault="00233814" w:rsidP="00C73673">
      <w:pPr>
        <w:ind w:left="4956"/>
        <w:rPr>
          <w:rFonts w:ascii="Times New Roman" w:hAnsi="Times New Roman" w:cs="Times New Roman"/>
          <w:sz w:val="16"/>
          <w:szCs w:val="16"/>
          <w:lang w:val="uk-UA"/>
        </w:rPr>
      </w:pPr>
    </w:p>
    <w:p w14:paraId="1EC1404F" w14:textId="77777777" w:rsidR="00233814" w:rsidRDefault="00233814" w:rsidP="00C73673">
      <w:pPr>
        <w:ind w:left="4956"/>
        <w:rPr>
          <w:rFonts w:ascii="Times New Roman" w:hAnsi="Times New Roman" w:cs="Times New Roman"/>
          <w:sz w:val="16"/>
          <w:szCs w:val="16"/>
          <w:lang w:val="uk-UA"/>
        </w:rPr>
      </w:pPr>
    </w:p>
    <w:sectPr w:rsidR="00233814" w:rsidSect="000D5A72">
      <w:headerReference w:type="even" r:id="rId10"/>
      <w:headerReference w:type="default" r:id="rId11"/>
      <w:footerReference w:type="even" r:id="rId12"/>
      <w:footerReference w:type="default" r:id="rId13"/>
      <w:headerReference w:type="first" r:id="rId14"/>
      <w:footerReference w:type="first" r:id="rId15"/>
      <w:pgSz w:w="11900" w:h="16840"/>
      <w:pgMar w:top="964" w:right="850"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1DEC" w14:textId="77777777" w:rsidR="00445635" w:rsidRDefault="00445635" w:rsidP="00BE22ED">
      <w:r>
        <w:separator/>
      </w:r>
    </w:p>
  </w:endnote>
  <w:endnote w:type="continuationSeparator" w:id="0">
    <w:p w14:paraId="6EA57A0F" w14:textId="77777777" w:rsidR="00445635" w:rsidRDefault="00445635" w:rsidP="00BE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648D" w14:textId="77777777" w:rsidR="0006487A" w:rsidRDefault="0006487A" w:rsidP="00BE22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D751C3" w14:textId="77777777" w:rsidR="0006487A" w:rsidRDefault="0006487A" w:rsidP="00BE22E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844"/>
      <w:gridCol w:w="403"/>
      <w:gridCol w:w="4839"/>
    </w:tblGrid>
    <w:tr w:rsidR="0006487A" w14:paraId="54532EB7" w14:textId="77777777">
      <w:tc>
        <w:tcPr>
          <w:tcW w:w="2401" w:type="pct"/>
        </w:tcPr>
        <w:p w14:paraId="7ABAFA82" w14:textId="591ED93C" w:rsidR="0006487A" w:rsidRDefault="00445635" w:rsidP="00074313">
          <w:pPr>
            <w:pStyle w:val="a5"/>
            <w:tabs>
              <w:tab w:val="clear" w:pos="4677"/>
              <w:tab w:val="clear" w:pos="9355"/>
            </w:tabs>
            <w:rPr>
              <w:caps/>
              <w:color w:val="4F81BD" w:themeColor="accent1"/>
              <w:sz w:val="18"/>
              <w:szCs w:val="18"/>
            </w:rPr>
          </w:pPr>
          <w:sdt>
            <w:sdtPr>
              <w:rPr>
                <w:caps/>
                <w:color w:val="4F81BD" w:themeColor="accent1"/>
                <w:sz w:val="18"/>
                <w:szCs w:val="18"/>
              </w:rPr>
              <w:alias w:val="Название"/>
              <w:tag w:val=""/>
              <w:id w:val="886384654"/>
              <w:placeholder>
                <w:docPart w:val="9CCB3A5A938E43DF951E573FB8EB7B2C"/>
              </w:placeholder>
              <w:dataBinding w:prefixMappings="xmlns:ns0='http://purl.org/dc/elements/1.1/' xmlns:ns1='http://schemas.openxmlformats.org/package/2006/metadata/core-properties' " w:xpath="/ns1:coreProperties[1]/ns0:title[1]" w:storeItemID="{6C3C8BC8-F283-45AE-878A-BAB7291924A1}"/>
              <w:text/>
            </w:sdtPr>
            <w:sdtEndPr/>
            <w:sdtContent>
              <w:r w:rsidR="0006487A">
                <w:rPr>
                  <w:caps/>
                  <w:color w:val="4F81BD" w:themeColor="accent1"/>
                  <w:sz w:val="18"/>
                  <w:szCs w:val="18"/>
                  <w:lang w:val="uk-UA"/>
                </w:rPr>
                <w:t>Туроператор</w:t>
              </w:r>
            </w:sdtContent>
          </w:sdt>
        </w:p>
      </w:tc>
      <w:tc>
        <w:tcPr>
          <w:tcW w:w="200" w:type="pct"/>
        </w:tcPr>
        <w:p w14:paraId="722935AD" w14:textId="77777777" w:rsidR="0006487A" w:rsidRDefault="0006487A">
          <w:pPr>
            <w:pStyle w:val="a5"/>
            <w:tabs>
              <w:tab w:val="clear" w:pos="4677"/>
              <w:tab w:val="clear" w:pos="9355"/>
            </w:tabs>
            <w:rPr>
              <w:caps/>
              <w:color w:val="4F81BD" w:themeColor="accent1"/>
              <w:sz w:val="18"/>
              <w:szCs w:val="18"/>
            </w:rPr>
          </w:pPr>
        </w:p>
      </w:tc>
      <w:tc>
        <w:tcPr>
          <w:tcW w:w="2402" w:type="pct"/>
        </w:tcPr>
        <w:sdt>
          <w:sdtPr>
            <w:rPr>
              <w:caps/>
              <w:color w:val="4F81BD" w:themeColor="accent1"/>
              <w:sz w:val="18"/>
              <w:szCs w:val="18"/>
            </w:rPr>
            <w:alias w:val="Автор"/>
            <w:tag w:val=""/>
            <w:id w:val="1205441952"/>
            <w:placeholder>
              <w:docPart w:val="DF0770C7A2DA4F2094BE5797A6D70FE4"/>
            </w:placeholder>
            <w:dataBinding w:prefixMappings="xmlns:ns0='http://purl.org/dc/elements/1.1/' xmlns:ns1='http://schemas.openxmlformats.org/package/2006/metadata/core-properties' " w:xpath="/ns1:coreProperties[1]/ns0:creator[1]" w:storeItemID="{6C3C8BC8-F283-45AE-878A-BAB7291924A1}"/>
            <w:text/>
          </w:sdtPr>
          <w:sdtEndPr/>
          <w:sdtContent>
            <w:p w14:paraId="31FD0FC8" w14:textId="76EDAABB" w:rsidR="0006487A" w:rsidRDefault="0006487A" w:rsidP="00074313">
              <w:pPr>
                <w:pStyle w:val="a5"/>
                <w:tabs>
                  <w:tab w:val="clear" w:pos="4677"/>
                  <w:tab w:val="clear" w:pos="9355"/>
                </w:tabs>
                <w:jc w:val="right"/>
                <w:rPr>
                  <w:caps/>
                  <w:color w:val="4F81BD" w:themeColor="accent1"/>
                  <w:sz w:val="18"/>
                  <w:szCs w:val="18"/>
                </w:rPr>
              </w:pPr>
              <w:r>
                <w:rPr>
                  <w:caps/>
                  <w:color w:val="4F81BD" w:themeColor="accent1"/>
                  <w:sz w:val="18"/>
                  <w:szCs w:val="18"/>
                  <w:lang w:val="uk-UA"/>
                </w:rPr>
                <w:t>ТУРАГЕНТ</w:t>
              </w:r>
            </w:p>
          </w:sdtContent>
        </w:sdt>
      </w:tc>
    </w:tr>
  </w:tbl>
  <w:p w14:paraId="2F648613" w14:textId="77777777" w:rsidR="0006487A" w:rsidRDefault="0006487A" w:rsidP="00BE22ED">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6E37" w14:textId="77777777" w:rsidR="0006487A" w:rsidRDefault="000648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C24A" w14:textId="77777777" w:rsidR="00445635" w:rsidRDefault="00445635" w:rsidP="00BE22ED">
      <w:r>
        <w:separator/>
      </w:r>
    </w:p>
  </w:footnote>
  <w:footnote w:type="continuationSeparator" w:id="0">
    <w:p w14:paraId="45845470" w14:textId="77777777" w:rsidR="00445635" w:rsidRDefault="00445635" w:rsidP="00BE2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AC40" w14:textId="77777777" w:rsidR="0006487A" w:rsidRDefault="0006487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48771"/>
      <w:docPartObj>
        <w:docPartGallery w:val="Page Numbers (Top of Page)"/>
        <w:docPartUnique/>
      </w:docPartObj>
    </w:sdtPr>
    <w:sdtEndPr/>
    <w:sdtContent>
      <w:p w14:paraId="5D0B0943" w14:textId="65FA3D42" w:rsidR="0006487A" w:rsidRDefault="0006487A" w:rsidP="0026705E">
        <w:pPr>
          <w:pStyle w:val="a8"/>
          <w:tabs>
            <w:tab w:val="left" w:pos="1843"/>
          </w:tabs>
        </w:pPr>
        <w:r>
          <w:rPr>
            <w:noProof/>
          </w:rPr>
          <w:drawing>
            <wp:inline distT="0" distB="0" distL="0" distR="0" wp14:anchorId="6352651D" wp14:editId="733E7AA6">
              <wp:extent cx="638175" cy="2890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KY_logo.png"/>
                      <pic:cNvPicPr/>
                    </pic:nvPicPr>
                    <pic:blipFill>
                      <a:blip r:embed="rId1">
                        <a:extLst>
                          <a:ext uri="{28A0092B-C50C-407E-A947-70E740481C1C}">
                            <a14:useLocalDpi xmlns:a14="http://schemas.microsoft.com/office/drawing/2010/main" val="0"/>
                          </a:ext>
                        </a:extLst>
                      </a:blip>
                      <a:stretch>
                        <a:fillRect/>
                      </a:stretch>
                    </pic:blipFill>
                    <pic:spPr>
                      <a:xfrm>
                        <a:off x="0" y="0"/>
                        <a:ext cx="672663" cy="304711"/>
                      </a:xfrm>
                      <a:prstGeom prst="rect">
                        <a:avLst/>
                      </a:prstGeom>
                    </pic:spPr>
                  </pic:pic>
                </a:graphicData>
              </a:graphic>
            </wp:inline>
          </w:drawing>
        </w:r>
      </w:p>
    </w:sdtContent>
  </w:sdt>
  <w:p w14:paraId="5E72546C" w14:textId="77777777" w:rsidR="0006487A" w:rsidRDefault="0006487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E2C6" w14:textId="77777777" w:rsidR="0006487A" w:rsidRDefault="0006487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937384D"/>
    <w:multiLevelType w:val="hybridMultilevel"/>
    <w:tmpl w:val="2B6E98AA"/>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B3266"/>
    <w:multiLevelType w:val="hybridMultilevel"/>
    <w:tmpl w:val="74C64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37C84"/>
    <w:multiLevelType w:val="hybridMultilevel"/>
    <w:tmpl w:val="3F2E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00CF5"/>
    <w:multiLevelType w:val="hybridMultilevel"/>
    <w:tmpl w:val="7264C09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435FE"/>
    <w:multiLevelType w:val="hybridMultilevel"/>
    <w:tmpl w:val="01EAB54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61D67"/>
    <w:multiLevelType w:val="hybridMultilevel"/>
    <w:tmpl w:val="3788A9E8"/>
    <w:lvl w:ilvl="0" w:tplc="0000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028B7"/>
    <w:multiLevelType w:val="hybridMultilevel"/>
    <w:tmpl w:val="B5F628A2"/>
    <w:lvl w:ilvl="0" w:tplc="0C2AF8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BA93B2E"/>
    <w:multiLevelType w:val="hybridMultilevel"/>
    <w:tmpl w:val="13364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11664A"/>
    <w:multiLevelType w:val="hybridMultilevel"/>
    <w:tmpl w:val="F74C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73DB7"/>
    <w:multiLevelType w:val="hybridMultilevel"/>
    <w:tmpl w:val="41A836B0"/>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34FA6"/>
    <w:multiLevelType w:val="hybridMultilevel"/>
    <w:tmpl w:val="99CCB842"/>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90350"/>
    <w:multiLevelType w:val="hybridMultilevel"/>
    <w:tmpl w:val="AB9026A6"/>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7109D"/>
    <w:multiLevelType w:val="hybridMultilevel"/>
    <w:tmpl w:val="E23E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B1D07"/>
    <w:multiLevelType w:val="hybridMultilevel"/>
    <w:tmpl w:val="B0BCAF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421BE3"/>
    <w:multiLevelType w:val="hybridMultilevel"/>
    <w:tmpl w:val="5C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23CE9"/>
    <w:multiLevelType w:val="hybridMultilevel"/>
    <w:tmpl w:val="DF8CAF1A"/>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E340F"/>
    <w:multiLevelType w:val="hybridMultilevel"/>
    <w:tmpl w:val="876C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A03E0"/>
    <w:multiLevelType w:val="hybridMultilevel"/>
    <w:tmpl w:val="9AF2CEEC"/>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9"/>
  </w:num>
  <w:num w:numId="4">
    <w:abstractNumId w:val="15"/>
  </w:num>
  <w:num w:numId="5">
    <w:abstractNumId w:val="11"/>
  </w:num>
  <w:num w:numId="6">
    <w:abstractNumId w:val="4"/>
  </w:num>
  <w:num w:numId="7">
    <w:abstractNumId w:val="2"/>
  </w:num>
  <w:num w:numId="8">
    <w:abstractNumId w:val="12"/>
  </w:num>
  <w:num w:numId="9">
    <w:abstractNumId w:val="7"/>
  </w:num>
  <w:num w:numId="10">
    <w:abstractNumId w:val="13"/>
  </w:num>
  <w:num w:numId="11">
    <w:abstractNumId w:val="0"/>
  </w:num>
  <w:num w:numId="12">
    <w:abstractNumId w:val="1"/>
  </w:num>
  <w:num w:numId="13">
    <w:abstractNumId w:val="10"/>
  </w:num>
  <w:num w:numId="14">
    <w:abstractNumId w:val="5"/>
  </w:num>
  <w:num w:numId="15">
    <w:abstractNumId w:val="14"/>
  </w:num>
  <w:num w:numId="16">
    <w:abstractNumId w:val="16"/>
  </w:num>
  <w:num w:numId="17">
    <w:abstractNumId w:val="3"/>
  </w:num>
  <w:num w:numId="18">
    <w:abstractNumId w:val="20"/>
  </w:num>
  <w:num w:numId="19">
    <w:abstractNumId w:val="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E0"/>
    <w:rsid w:val="000014E6"/>
    <w:rsid w:val="00001855"/>
    <w:rsid w:val="00004438"/>
    <w:rsid w:val="00004C9C"/>
    <w:rsid w:val="00010AC3"/>
    <w:rsid w:val="00014AA3"/>
    <w:rsid w:val="0001516A"/>
    <w:rsid w:val="00022FA3"/>
    <w:rsid w:val="00023B46"/>
    <w:rsid w:val="000247E2"/>
    <w:rsid w:val="00025BF3"/>
    <w:rsid w:val="00026497"/>
    <w:rsid w:val="00027493"/>
    <w:rsid w:val="000278AB"/>
    <w:rsid w:val="0003410F"/>
    <w:rsid w:val="000345A6"/>
    <w:rsid w:val="00035DCC"/>
    <w:rsid w:val="00037513"/>
    <w:rsid w:val="000402EF"/>
    <w:rsid w:val="000432F9"/>
    <w:rsid w:val="00044228"/>
    <w:rsid w:val="00047415"/>
    <w:rsid w:val="0004789E"/>
    <w:rsid w:val="00051A5C"/>
    <w:rsid w:val="00051DF1"/>
    <w:rsid w:val="00055B31"/>
    <w:rsid w:val="00056451"/>
    <w:rsid w:val="0006002C"/>
    <w:rsid w:val="00061FBC"/>
    <w:rsid w:val="0006487A"/>
    <w:rsid w:val="00065BB8"/>
    <w:rsid w:val="00073EA3"/>
    <w:rsid w:val="00074313"/>
    <w:rsid w:val="00074FDA"/>
    <w:rsid w:val="00076268"/>
    <w:rsid w:val="0008240A"/>
    <w:rsid w:val="000873E0"/>
    <w:rsid w:val="00087BFC"/>
    <w:rsid w:val="0009053E"/>
    <w:rsid w:val="00092A27"/>
    <w:rsid w:val="0009466E"/>
    <w:rsid w:val="000B20DD"/>
    <w:rsid w:val="000B4AE7"/>
    <w:rsid w:val="000B510B"/>
    <w:rsid w:val="000B542A"/>
    <w:rsid w:val="000B7771"/>
    <w:rsid w:val="000C44E6"/>
    <w:rsid w:val="000C52BE"/>
    <w:rsid w:val="000C7167"/>
    <w:rsid w:val="000D098B"/>
    <w:rsid w:val="000D150E"/>
    <w:rsid w:val="000D2CB6"/>
    <w:rsid w:val="000D3D82"/>
    <w:rsid w:val="000D5167"/>
    <w:rsid w:val="000D5A72"/>
    <w:rsid w:val="000D6EB0"/>
    <w:rsid w:val="000E083D"/>
    <w:rsid w:val="000E0CEB"/>
    <w:rsid w:val="000E2EE5"/>
    <w:rsid w:val="000E3A16"/>
    <w:rsid w:val="000E437B"/>
    <w:rsid w:val="000E4424"/>
    <w:rsid w:val="000E5A65"/>
    <w:rsid w:val="000E5F8F"/>
    <w:rsid w:val="000F27A3"/>
    <w:rsid w:val="00100948"/>
    <w:rsid w:val="001015E8"/>
    <w:rsid w:val="00101AAE"/>
    <w:rsid w:val="00102175"/>
    <w:rsid w:val="00102FDB"/>
    <w:rsid w:val="0010505E"/>
    <w:rsid w:val="00110814"/>
    <w:rsid w:val="00110D70"/>
    <w:rsid w:val="001132AD"/>
    <w:rsid w:val="0011380E"/>
    <w:rsid w:val="00116BD2"/>
    <w:rsid w:val="001200FC"/>
    <w:rsid w:val="00120890"/>
    <w:rsid w:val="00121769"/>
    <w:rsid w:val="00122894"/>
    <w:rsid w:val="00123826"/>
    <w:rsid w:val="001248F8"/>
    <w:rsid w:val="0012588C"/>
    <w:rsid w:val="00126192"/>
    <w:rsid w:val="00126360"/>
    <w:rsid w:val="00130246"/>
    <w:rsid w:val="00132681"/>
    <w:rsid w:val="001453F3"/>
    <w:rsid w:val="00147CF1"/>
    <w:rsid w:val="0015324C"/>
    <w:rsid w:val="00154554"/>
    <w:rsid w:val="001560B2"/>
    <w:rsid w:val="00160319"/>
    <w:rsid w:val="00162968"/>
    <w:rsid w:val="00165ABB"/>
    <w:rsid w:val="00165D6D"/>
    <w:rsid w:val="00172BE8"/>
    <w:rsid w:val="0017364C"/>
    <w:rsid w:val="00181921"/>
    <w:rsid w:val="0018213F"/>
    <w:rsid w:val="00182397"/>
    <w:rsid w:val="00183B12"/>
    <w:rsid w:val="00184BFD"/>
    <w:rsid w:val="001852A2"/>
    <w:rsid w:val="00186298"/>
    <w:rsid w:val="0019008D"/>
    <w:rsid w:val="00190D99"/>
    <w:rsid w:val="0019293D"/>
    <w:rsid w:val="00193802"/>
    <w:rsid w:val="00194229"/>
    <w:rsid w:val="00194A11"/>
    <w:rsid w:val="0019596E"/>
    <w:rsid w:val="00195A02"/>
    <w:rsid w:val="00195D3D"/>
    <w:rsid w:val="001A2FA7"/>
    <w:rsid w:val="001A45B4"/>
    <w:rsid w:val="001B6343"/>
    <w:rsid w:val="001B68CF"/>
    <w:rsid w:val="001B711A"/>
    <w:rsid w:val="001C053E"/>
    <w:rsid w:val="001C1497"/>
    <w:rsid w:val="001C1A18"/>
    <w:rsid w:val="001C311A"/>
    <w:rsid w:val="001C3D3B"/>
    <w:rsid w:val="001C4816"/>
    <w:rsid w:val="001C62ED"/>
    <w:rsid w:val="001C7708"/>
    <w:rsid w:val="001D1732"/>
    <w:rsid w:val="001D2803"/>
    <w:rsid w:val="001D4A70"/>
    <w:rsid w:val="001E01A2"/>
    <w:rsid w:val="001E1626"/>
    <w:rsid w:val="001F019F"/>
    <w:rsid w:val="001F1C50"/>
    <w:rsid w:val="001F1CCB"/>
    <w:rsid w:val="001F3772"/>
    <w:rsid w:val="00200477"/>
    <w:rsid w:val="0020215F"/>
    <w:rsid w:val="00202364"/>
    <w:rsid w:val="00207682"/>
    <w:rsid w:val="002112DC"/>
    <w:rsid w:val="00211E81"/>
    <w:rsid w:val="00212381"/>
    <w:rsid w:val="00215119"/>
    <w:rsid w:val="00215CC0"/>
    <w:rsid w:val="00216459"/>
    <w:rsid w:val="0021734B"/>
    <w:rsid w:val="00220794"/>
    <w:rsid w:val="00221FCA"/>
    <w:rsid w:val="00223C32"/>
    <w:rsid w:val="002306D2"/>
    <w:rsid w:val="00233814"/>
    <w:rsid w:val="00233C5E"/>
    <w:rsid w:val="002350C8"/>
    <w:rsid w:val="00244273"/>
    <w:rsid w:val="00246AD9"/>
    <w:rsid w:val="0025031F"/>
    <w:rsid w:val="002507AC"/>
    <w:rsid w:val="0025398A"/>
    <w:rsid w:val="00256974"/>
    <w:rsid w:val="00264698"/>
    <w:rsid w:val="002663C4"/>
    <w:rsid w:val="0026705E"/>
    <w:rsid w:val="002703F7"/>
    <w:rsid w:val="00275C0A"/>
    <w:rsid w:val="00275D22"/>
    <w:rsid w:val="00276D08"/>
    <w:rsid w:val="00276DA3"/>
    <w:rsid w:val="00277163"/>
    <w:rsid w:val="00280EBE"/>
    <w:rsid w:val="0028551A"/>
    <w:rsid w:val="002862E4"/>
    <w:rsid w:val="00286BE8"/>
    <w:rsid w:val="00287A50"/>
    <w:rsid w:val="00291F54"/>
    <w:rsid w:val="002923F2"/>
    <w:rsid w:val="002934AE"/>
    <w:rsid w:val="0029468C"/>
    <w:rsid w:val="002A0FA6"/>
    <w:rsid w:val="002A20ED"/>
    <w:rsid w:val="002A2DC1"/>
    <w:rsid w:val="002A5B2B"/>
    <w:rsid w:val="002A74D5"/>
    <w:rsid w:val="002A7A3F"/>
    <w:rsid w:val="002B18C9"/>
    <w:rsid w:val="002B478F"/>
    <w:rsid w:val="002B4B7A"/>
    <w:rsid w:val="002B6D75"/>
    <w:rsid w:val="002C3458"/>
    <w:rsid w:val="002C4B02"/>
    <w:rsid w:val="002C51A7"/>
    <w:rsid w:val="002C5A8E"/>
    <w:rsid w:val="002C6C74"/>
    <w:rsid w:val="002D224C"/>
    <w:rsid w:val="002D3C6D"/>
    <w:rsid w:val="002D50F6"/>
    <w:rsid w:val="002E16F2"/>
    <w:rsid w:val="002E2DB2"/>
    <w:rsid w:val="002E3BD8"/>
    <w:rsid w:val="002E49F3"/>
    <w:rsid w:val="002F6909"/>
    <w:rsid w:val="002F6BD4"/>
    <w:rsid w:val="00300949"/>
    <w:rsid w:val="00301CF4"/>
    <w:rsid w:val="00306BE5"/>
    <w:rsid w:val="003127FA"/>
    <w:rsid w:val="00312B67"/>
    <w:rsid w:val="00313F4E"/>
    <w:rsid w:val="00322D53"/>
    <w:rsid w:val="00322E50"/>
    <w:rsid w:val="00324A2A"/>
    <w:rsid w:val="0032527B"/>
    <w:rsid w:val="00330EEB"/>
    <w:rsid w:val="003378F9"/>
    <w:rsid w:val="0034316C"/>
    <w:rsid w:val="00343455"/>
    <w:rsid w:val="00343A02"/>
    <w:rsid w:val="00345BFB"/>
    <w:rsid w:val="00346E5A"/>
    <w:rsid w:val="003523E1"/>
    <w:rsid w:val="00352524"/>
    <w:rsid w:val="00352904"/>
    <w:rsid w:val="00353E79"/>
    <w:rsid w:val="00355A27"/>
    <w:rsid w:val="00356029"/>
    <w:rsid w:val="0035641E"/>
    <w:rsid w:val="003567A7"/>
    <w:rsid w:val="003578EA"/>
    <w:rsid w:val="00361972"/>
    <w:rsid w:val="003632E4"/>
    <w:rsid w:val="00365191"/>
    <w:rsid w:val="00366006"/>
    <w:rsid w:val="003678AE"/>
    <w:rsid w:val="00371B05"/>
    <w:rsid w:val="0037661F"/>
    <w:rsid w:val="003810FD"/>
    <w:rsid w:val="00381950"/>
    <w:rsid w:val="003842FA"/>
    <w:rsid w:val="00384D1A"/>
    <w:rsid w:val="00384EEA"/>
    <w:rsid w:val="003879EC"/>
    <w:rsid w:val="00393D59"/>
    <w:rsid w:val="003A064B"/>
    <w:rsid w:val="003A33CF"/>
    <w:rsid w:val="003A35FC"/>
    <w:rsid w:val="003A61AE"/>
    <w:rsid w:val="003A7C52"/>
    <w:rsid w:val="003B41A9"/>
    <w:rsid w:val="003B5E28"/>
    <w:rsid w:val="003C137A"/>
    <w:rsid w:val="003C258E"/>
    <w:rsid w:val="003C3261"/>
    <w:rsid w:val="003C3AED"/>
    <w:rsid w:val="003C7236"/>
    <w:rsid w:val="003D08B0"/>
    <w:rsid w:val="003D3F56"/>
    <w:rsid w:val="003D4044"/>
    <w:rsid w:val="003D688C"/>
    <w:rsid w:val="003E1F85"/>
    <w:rsid w:val="003E31AD"/>
    <w:rsid w:val="003E3FD5"/>
    <w:rsid w:val="003E454A"/>
    <w:rsid w:val="003E4731"/>
    <w:rsid w:val="003E727D"/>
    <w:rsid w:val="003F222A"/>
    <w:rsid w:val="003F3429"/>
    <w:rsid w:val="003F42FF"/>
    <w:rsid w:val="003F4B83"/>
    <w:rsid w:val="003F4E18"/>
    <w:rsid w:val="003F4F3A"/>
    <w:rsid w:val="003F596A"/>
    <w:rsid w:val="00405FF6"/>
    <w:rsid w:val="0041275C"/>
    <w:rsid w:val="00414530"/>
    <w:rsid w:val="0042106F"/>
    <w:rsid w:val="00424A68"/>
    <w:rsid w:val="0042749B"/>
    <w:rsid w:val="00433FD8"/>
    <w:rsid w:val="00434F19"/>
    <w:rsid w:val="00435181"/>
    <w:rsid w:val="0043584F"/>
    <w:rsid w:val="00445635"/>
    <w:rsid w:val="00446717"/>
    <w:rsid w:val="00446BF1"/>
    <w:rsid w:val="00453937"/>
    <w:rsid w:val="00453E16"/>
    <w:rsid w:val="00454C04"/>
    <w:rsid w:val="004555D7"/>
    <w:rsid w:val="0045752B"/>
    <w:rsid w:val="004606CD"/>
    <w:rsid w:val="00460EDA"/>
    <w:rsid w:val="0046282A"/>
    <w:rsid w:val="00462A60"/>
    <w:rsid w:val="00464280"/>
    <w:rsid w:val="004644DF"/>
    <w:rsid w:val="00464957"/>
    <w:rsid w:val="004661BB"/>
    <w:rsid w:val="004667AD"/>
    <w:rsid w:val="00466805"/>
    <w:rsid w:val="00467F2E"/>
    <w:rsid w:val="00473B2D"/>
    <w:rsid w:val="00475CD4"/>
    <w:rsid w:val="004764C7"/>
    <w:rsid w:val="00481F26"/>
    <w:rsid w:val="004845AB"/>
    <w:rsid w:val="00487DF6"/>
    <w:rsid w:val="00492295"/>
    <w:rsid w:val="004A025C"/>
    <w:rsid w:val="004A46E7"/>
    <w:rsid w:val="004A581B"/>
    <w:rsid w:val="004A7C45"/>
    <w:rsid w:val="004B0DB8"/>
    <w:rsid w:val="004B10D2"/>
    <w:rsid w:val="004B3C7F"/>
    <w:rsid w:val="004B55C9"/>
    <w:rsid w:val="004B7E5E"/>
    <w:rsid w:val="004C150B"/>
    <w:rsid w:val="004C158A"/>
    <w:rsid w:val="004C2486"/>
    <w:rsid w:val="004C3224"/>
    <w:rsid w:val="004C3503"/>
    <w:rsid w:val="004C4518"/>
    <w:rsid w:val="004C5079"/>
    <w:rsid w:val="004C78E5"/>
    <w:rsid w:val="004D0E19"/>
    <w:rsid w:val="004D163E"/>
    <w:rsid w:val="004D2F84"/>
    <w:rsid w:val="004D4743"/>
    <w:rsid w:val="004D4994"/>
    <w:rsid w:val="004E3621"/>
    <w:rsid w:val="004E438F"/>
    <w:rsid w:val="004E4838"/>
    <w:rsid w:val="004E5587"/>
    <w:rsid w:val="004E5BB1"/>
    <w:rsid w:val="004F2BDB"/>
    <w:rsid w:val="004F5440"/>
    <w:rsid w:val="0050074D"/>
    <w:rsid w:val="005018B0"/>
    <w:rsid w:val="0050739F"/>
    <w:rsid w:val="00507403"/>
    <w:rsid w:val="00512F9B"/>
    <w:rsid w:val="00521DC9"/>
    <w:rsid w:val="005227AF"/>
    <w:rsid w:val="005242F4"/>
    <w:rsid w:val="005254A7"/>
    <w:rsid w:val="005261E8"/>
    <w:rsid w:val="00530331"/>
    <w:rsid w:val="005305CF"/>
    <w:rsid w:val="005309B7"/>
    <w:rsid w:val="005327AD"/>
    <w:rsid w:val="005329E4"/>
    <w:rsid w:val="005335CA"/>
    <w:rsid w:val="00533814"/>
    <w:rsid w:val="00534762"/>
    <w:rsid w:val="00536288"/>
    <w:rsid w:val="00541D11"/>
    <w:rsid w:val="005430F5"/>
    <w:rsid w:val="00543196"/>
    <w:rsid w:val="005449AA"/>
    <w:rsid w:val="005464C6"/>
    <w:rsid w:val="005523D2"/>
    <w:rsid w:val="00554D03"/>
    <w:rsid w:val="00555EAA"/>
    <w:rsid w:val="00563DA6"/>
    <w:rsid w:val="00564062"/>
    <w:rsid w:val="00570238"/>
    <w:rsid w:val="0057101B"/>
    <w:rsid w:val="0057269E"/>
    <w:rsid w:val="00574209"/>
    <w:rsid w:val="00577378"/>
    <w:rsid w:val="005802EB"/>
    <w:rsid w:val="00581198"/>
    <w:rsid w:val="00582E6C"/>
    <w:rsid w:val="005834BE"/>
    <w:rsid w:val="005853B8"/>
    <w:rsid w:val="0059096A"/>
    <w:rsid w:val="00590A6C"/>
    <w:rsid w:val="00590C7D"/>
    <w:rsid w:val="005925AB"/>
    <w:rsid w:val="00594B83"/>
    <w:rsid w:val="00594F4F"/>
    <w:rsid w:val="005A11EC"/>
    <w:rsid w:val="005A727F"/>
    <w:rsid w:val="005B35A3"/>
    <w:rsid w:val="005B6E52"/>
    <w:rsid w:val="005C0961"/>
    <w:rsid w:val="005C0A15"/>
    <w:rsid w:val="005C0AF9"/>
    <w:rsid w:val="005C0DA1"/>
    <w:rsid w:val="005C356C"/>
    <w:rsid w:val="005C6ED7"/>
    <w:rsid w:val="005D0D0D"/>
    <w:rsid w:val="005D0E1F"/>
    <w:rsid w:val="005D519C"/>
    <w:rsid w:val="005D521F"/>
    <w:rsid w:val="005D6643"/>
    <w:rsid w:val="005E5438"/>
    <w:rsid w:val="005F0174"/>
    <w:rsid w:val="005F3DF4"/>
    <w:rsid w:val="005F43B4"/>
    <w:rsid w:val="005F7566"/>
    <w:rsid w:val="0060191F"/>
    <w:rsid w:val="006025A7"/>
    <w:rsid w:val="00604C57"/>
    <w:rsid w:val="0060547C"/>
    <w:rsid w:val="0061044F"/>
    <w:rsid w:val="00610A43"/>
    <w:rsid w:val="00614305"/>
    <w:rsid w:val="0061738D"/>
    <w:rsid w:val="00623985"/>
    <w:rsid w:val="00624654"/>
    <w:rsid w:val="00624C0D"/>
    <w:rsid w:val="006300DA"/>
    <w:rsid w:val="0063052D"/>
    <w:rsid w:val="006322A1"/>
    <w:rsid w:val="00633873"/>
    <w:rsid w:val="00634BE4"/>
    <w:rsid w:val="00641F6E"/>
    <w:rsid w:val="006426D9"/>
    <w:rsid w:val="00642D05"/>
    <w:rsid w:val="0064411D"/>
    <w:rsid w:val="00647D1A"/>
    <w:rsid w:val="006538D6"/>
    <w:rsid w:val="006618B0"/>
    <w:rsid w:val="006629C7"/>
    <w:rsid w:val="0066368D"/>
    <w:rsid w:val="006646BA"/>
    <w:rsid w:val="00664867"/>
    <w:rsid w:val="00666195"/>
    <w:rsid w:val="00671C71"/>
    <w:rsid w:val="006742BE"/>
    <w:rsid w:val="00674553"/>
    <w:rsid w:val="006751D0"/>
    <w:rsid w:val="0067626B"/>
    <w:rsid w:val="00680317"/>
    <w:rsid w:val="006829E1"/>
    <w:rsid w:val="006836D0"/>
    <w:rsid w:val="00684D33"/>
    <w:rsid w:val="00685D0D"/>
    <w:rsid w:val="006860D3"/>
    <w:rsid w:val="00693801"/>
    <w:rsid w:val="00694E5B"/>
    <w:rsid w:val="00696579"/>
    <w:rsid w:val="00697FAC"/>
    <w:rsid w:val="006A0A46"/>
    <w:rsid w:val="006A3065"/>
    <w:rsid w:val="006A4402"/>
    <w:rsid w:val="006A48A0"/>
    <w:rsid w:val="006B0552"/>
    <w:rsid w:val="006B0CEB"/>
    <w:rsid w:val="006B490E"/>
    <w:rsid w:val="006B4991"/>
    <w:rsid w:val="006C1A6B"/>
    <w:rsid w:val="006C3746"/>
    <w:rsid w:val="006C5C62"/>
    <w:rsid w:val="006C5E13"/>
    <w:rsid w:val="006C6FAB"/>
    <w:rsid w:val="006C76B2"/>
    <w:rsid w:val="006D33CB"/>
    <w:rsid w:val="006D5104"/>
    <w:rsid w:val="006D5518"/>
    <w:rsid w:val="006D5B34"/>
    <w:rsid w:val="006D5F04"/>
    <w:rsid w:val="006D7669"/>
    <w:rsid w:val="006D7914"/>
    <w:rsid w:val="006E02A7"/>
    <w:rsid w:val="006E1E85"/>
    <w:rsid w:val="006E26F7"/>
    <w:rsid w:val="006E2736"/>
    <w:rsid w:val="006E4E42"/>
    <w:rsid w:val="006E4FF6"/>
    <w:rsid w:val="006E5E84"/>
    <w:rsid w:val="006E6158"/>
    <w:rsid w:val="006E7A24"/>
    <w:rsid w:val="006F2C51"/>
    <w:rsid w:val="006F3D9D"/>
    <w:rsid w:val="006F4E32"/>
    <w:rsid w:val="006F5169"/>
    <w:rsid w:val="006F6CD5"/>
    <w:rsid w:val="006F79E6"/>
    <w:rsid w:val="007012B2"/>
    <w:rsid w:val="00701599"/>
    <w:rsid w:val="00701BB4"/>
    <w:rsid w:val="00704130"/>
    <w:rsid w:val="007046F2"/>
    <w:rsid w:val="007049E5"/>
    <w:rsid w:val="00705155"/>
    <w:rsid w:val="007052BA"/>
    <w:rsid w:val="007102AA"/>
    <w:rsid w:val="007127D0"/>
    <w:rsid w:val="00713FAB"/>
    <w:rsid w:val="0072042E"/>
    <w:rsid w:val="00720A84"/>
    <w:rsid w:val="00726E97"/>
    <w:rsid w:val="00727941"/>
    <w:rsid w:val="007320DB"/>
    <w:rsid w:val="007334FC"/>
    <w:rsid w:val="00733CAE"/>
    <w:rsid w:val="007340D2"/>
    <w:rsid w:val="00734EAE"/>
    <w:rsid w:val="00736FE9"/>
    <w:rsid w:val="007371CF"/>
    <w:rsid w:val="0073784D"/>
    <w:rsid w:val="00741ACB"/>
    <w:rsid w:val="0074298A"/>
    <w:rsid w:val="00744EA2"/>
    <w:rsid w:val="007517C3"/>
    <w:rsid w:val="00753EF5"/>
    <w:rsid w:val="00760B77"/>
    <w:rsid w:val="00764A60"/>
    <w:rsid w:val="00764ED3"/>
    <w:rsid w:val="00772185"/>
    <w:rsid w:val="00773764"/>
    <w:rsid w:val="007825F7"/>
    <w:rsid w:val="00783000"/>
    <w:rsid w:val="007859F1"/>
    <w:rsid w:val="00793F06"/>
    <w:rsid w:val="00794186"/>
    <w:rsid w:val="00795233"/>
    <w:rsid w:val="00797A3F"/>
    <w:rsid w:val="007A2F61"/>
    <w:rsid w:val="007A48F7"/>
    <w:rsid w:val="007A4EF6"/>
    <w:rsid w:val="007A790E"/>
    <w:rsid w:val="007A798A"/>
    <w:rsid w:val="007B57CC"/>
    <w:rsid w:val="007B72A9"/>
    <w:rsid w:val="007C0CF2"/>
    <w:rsid w:val="007C1E96"/>
    <w:rsid w:val="007C33AE"/>
    <w:rsid w:val="007C39EC"/>
    <w:rsid w:val="007C59AA"/>
    <w:rsid w:val="007C684C"/>
    <w:rsid w:val="007C7C7D"/>
    <w:rsid w:val="007D05C4"/>
    <w:rsid w:val="007D3F79"/>
    <w:rsid w:val="007E1D04"/>
    <w:rsid w:val="007E343B"/>
    <w:rsid w:val="007F2037"/>
    <w:rsid w:val="007F21F1"/>
    <w:rsid w:val="00800A6E"/>
    <w:rsid w:val="00800E12"/>
    <w:rsid w:val="008047AC"/>
    <w:rsid w:val="00805A0B"/>
    <w:rsid w:val="00805CB4"/>
    <w:rsid w:val="008079DA"/>
    <w:rsid w:val="00811E54"/>
    <w:rsid w:val="00811EA5"/>
    <w:rsid w:val="0081372E"/>
    <w:rsid w:val="00814039"/>
    <w:rsid w:val="00817136"/>
    <w:rsid w:val="008209AB"/>
    <w:rsid w:val="00821234"/>
    <w:rsid w:val="00822AEB"/>
    <w:rsid w:val="008237C8"/>
    <w:rsid w:val="00824612"/>
    <w:rsid w:val="00831B3E"/>
    <w:rsid w:val="00831CB5"/>
    <w:rsid w:val="00832731"/>
    <w:rsid w:val="0083290D"/>
    <w:rsid w:val="00834384"/>
    <w:rsid w:val="008353FF"/>
    <w:rsid w:val="0084067A"/>
    <w:rsid w:val="008407BD"/>
    <w:rsid w:val="00842EA4"/>
    <w:rsid w:val="008442B4"/>
    <w:rsid w:val="00845E01"/>
    <w:rsid w:val="00845FA2"/>
    <w:rsid w:val="00847F0C"/>
    <w:rsid w:val="00853F81"/>
    <w:rsid w:val="00855A78"/>
    <w:rsid w:val="00855AC8"/>
    <w:rsid w:val="0085605F"/>
    <w:rsid w:val="00862A31"/>
    <w:rsid w:val="008631C3"/>
    <w:rsid w:val="00864BAC"/>
    <w:rsid w:val="008668CC"/>
    <w:rsid w:val="00870BF1"/>
    <w:rsid w:val="0087106D"/>
    <w:rsid w:val="00872CAE"/>
    <w:rsid w:val="00872E4F"/>
    <w:rsid w:val="008743FF"/>
    <w:rsid w:val="008744F0"/>
    <w:rsid w:val="00875AD9"/>
    <w:rsid w:val="0087671B"/>
    <w:rsid w:val="00880B0C"/>
    <w:rsid w:val="008820A4"/>
    <w:rsid w:val="00883478"/>
    <w:rsid w:val="0088431D"/>
    <w:rsid w:val="008848C9"/>
    <w:rsid w:val="00885FD1"/>
    <w:rsid w:val="008902CC"/>
    <w:rsid w:val="00890F73"/>
    <w:rsid w:val="00893A4D"/>
    <w:rsid w:val="00894653"/>
    <w:rsid w:val="008962C2"/>
    <w:rsid w:val="00896FC4"/>
    <w:rsid w:val="008A45E8"/>
    <w:rsid w:val="008A613D"/>
    <w:rsid w:val="008A682E"/>
    <w:rsid w:val="008A7440"/>
    <w:rsid w:val="008A785F"/>
    <w:rsid w:val="008B10E0"/>
    <w:rsid w:val="008B1F4D"/>
    <w:rsid w:val="008B3864"/>
    <w:rsid w:val="008B7838"/>
    <w:rsid w:val="008C1FAF"/>
    <w:rsid w:val="008C2A75"/>
    <w:rsid w:val="008C3D99"/>
    <w:rsid w:val="008C3F32"/>
    <w:rsid w:val="008D4191"/>
    <w:rsid w:val="008D4F55"/>
    <w:rsid w:val="008D6639"/>
    <w:rsid w:val="008E00BD"/>
    <w:rsid w:val="008E2464"/>
    <w:rsid w:val="008E36F9"/>
    <w:rsid w:val="008E72F5"/>
    <w:rsid w:val="008E7BA2"/>
    <w:rsid w:val="008F2BF2"/>
    <w:rsid w:val="008F3ACD"/>
    <w:rsid w:val="008F7F6A"/>
    <w:rsid w:val="009029CB"/>
    <w:rsid w:val="0090329A"/>
    <w:rsid w:val="0090585D"/>
    <w:rsid w:val="00910BC0"/>
    <w:rsid w:val="00910C88"/>
    <w:rsid w:val="00910CAF"/>
    <w:rsid w:val="00911CC9"/>
    <w:rsid w:val="0091220B"/>
    <w:rsid w:val="009141F2"/>
    <w:rsid w:val="009177F7"/>
    <w:rsid w:val="00921CDD"/>
    <w:rsid w:val="009236DC"/>
    <w:rsid w:val="00923F80"/>
    <w:rsid w:val="009274E8"/>
    <w:rsid w:val="00930A2F"/>
    <w:rsid w:val="00933649"/>
    <w:rsid w:val="009336BE"/>
    <w:rsid w:val="00936BD8"/>
    <w:rsid w:val="009430F2"/>
    <w:rsid w:val="00943BAC"/>
    <w:rsid w:val="00945164"/>
    <w:rsid w:val="00952C2E"/>
    <w:rsid w:val="00954A67"/>
    <w:rsid w:val="0095755E"/>
    <w:rsid w:val="00963356"/>
    <w:rsid w:val="00963932"/>
    <w:rsid w:val="00964AA7"/>
    <w:rsid w:val="009737D7"/>
    <w:rsid w:val="00974F52"/>
    <w:rsid w:val="00976481"/>
    <w:rsid w:val="00981C09"/>
    <w:rsid w:val="00982FC7"/>
    <w:rsid w:val="009833B5"/>
    <w:rsid w:val="00983973"/>
    <w:rsid w:val="00992222"/>
    <w:rsid w:val="009956E1"/>
    <w:rsid w:val="009A46D8"/>
    <w:rsid w:val="009B0DD7"/>
    <w:rsid w:val="009C0184"/>
    <w:rsid w:val="009C0602"/>
    <w:rsid w:val="009C10B4"/>
    <w:rsid w:val="009C212D"/>
    <w:rsid w:val="009C4BC5"/>
    <w:rsid w:val="009C7242"/>
    <w:rsid w:val="009D0342"/>
    <w:rsid w:val="009D188B"/>
    <w:rsid w:val="009D255E"/>
    <w:rsid w:val="009D3968"/>
    <w:rsid w:val="009D6332"/>
    <w:rsid w:val="009D7218"/>
    <w:rsid w:val="009E095A"/>
    <w:rsid w:val="009E36D9"/>
    <w:rsid w:val="009E5EE0"/>
    <w:rsid w:val="009F1558"/>
    <w:rsid w:val="009F2655"/>
    <w:rsid w:val="009F276E"/>
    <w:rsid w:val="009F6662"/>
    <w:rsid w:val="009F7A79"/>
    <w:rsid w:val="00A0001F"/>
    <w:rsid w:val="00A0334C"/>
    <w:rsid w:val="00A05642"/>
    <w:rsid w:val="00A132AB"/>
    <w:rsid w:val="00A1357C"/>
    <w:rsid w:val="00A208AE"/>
    <w:rsid w:val="00A24BB7"/>
    <w:rsid w:val="00A30BF9"/>
    <w:rsid w:val="00A362D0"/>
    <w:rsid w:val="00A372B4"/>
    <w:rsid w:val="00A400E9"/>
    <w:rsid w:val="00A46D13"/>
    <w:rsid w:val="00A4756F"/>
    <w:rsid w:val="00A519A3"/>
    <w:rsid w:val="00A5202F"/>
    <w:rsid w:val="00A563E0"/>
    <w:rsid w:val="00A5649A"/>
    <w:rsid w:val="00A569BA"/>
    <w:rsid w:val="00A652F7"/>
    <w:rsid w:val="00A65CEA"/>
    <w:rsid w:val="00A71437"/>
    <w:rsid w:val="00A727E2"/>
    <w:rsid w:val="00A73597"/>
    <w:rsid w:val="00A7722B"/>
    <w:rsid w:val="00A80AAA"/>
    <w:rsid w:val="00A84331"/>
    <w:rsid w:val="00A85D39"/>
    <w:rsid w:val="00A85ED3"/>
    <w:rsid w:val="00A90FEF"/>
    <w:rsid w:val="00A92B16"/>
    <w:rsid w:val="00A96AA3"/>
    <w:rsid w:val="00A97BD8"/>
    <w:rsid w:val="00AA0D0F"/>
    <w:rsid w:val="00AA18B8"/>
    <w:rsid w:val="00AA341A"/>
    <w:rsid w:val="00AB53E0"/>
    <w:rsid w:val="00AC0A9E"/>
    <w:rsid w:val="00AC131F"/>
    <w:rsid w:val="00AC156E"/>
    <w:rsid w:val="00AC4F31"/>
    <w:rsid w:val="00AC7445"/>
    <w:rsid w:val="00AD0A71"/>
    <w:rsid w:val="00AD27D0"/>
    <w:rsid w:val="00AD3CC0"/>
    <w:rsid w:val="00AD4A99"/>
    <w:rsid w:val="00AD65BD"/>
    <w:rsid w:val="00AD675C"/>
    <w:rsid w:val="00AE2AA3"/>
    <w:rsid w:val="00AE35DA"/>
    <w:rsid w:val="00AE6E5B"/>
    <w:rsid w:val="00AF6422"/>
    <w:rsid w:val="00B02B68"/>
    <w:rsid w:val="00B05613"/>
    <w:rsid w:val="00B15616"/>
    <w:rsid w:val="00B164D8"/>
    <w:rsid w:val="00B220A1"/>
    <w:rsid w:val="00B22111"/>
    <w:rsid w:val="00B22895"/>
    <w:rsid w:val="00B22BCA"/>
    <w:rsid w:val="00B23482"/>
    <w:rsid w:val="00B2506A"/>
    <w:rsid w:val="00B25658"/>
    <w:rsid w:val="00B26A7D"/>
    <w:rsid w:val="00B2794C"/>
    <w:rsid w:val="00B31BE8"/>
    <w:rsid w:val="00B331B5"/>
    <w:rsid w:val="00B3322D"/>
    <w:rsid w:val="00B34D03"/>
    <w:rsid w:val="00B35647"/>
    <w:rsid w:val="00B379E4"/>
    <w:rsid w:val="00B37FCB"/>
    <w:rsid w:val="00B40A35"/>
    <w:rsid w:val="00B45097"/>
    <w:rsid w:val="00B46E2F"/>
    <w:rsid w:val="00B509FE"/>
    <w:rsid w:val="00B50D95"/>
    <w:rsid w:val="00B52FA9"/>
    <w:rsid w:val="00B531AC"/>
    <w:rsid w:val="00B55737"/>
    <w:rsid w:val="00B56A53"/>
    <w:rsid w:val="00B60F21"/>
    <w:rsid w:val="00B6132F"/>
    <w:rsid w:val="00B63197"/>
    <w:rsid w:val="00B639A4"/>
    <w:rsid w:val="00B66413"/>
    <w:rsid w:val="00B70556"/>
    <w:rsid w:val="00B75180"/>
    <w:rsid w:val="00B753F9"/>
    <w:rsid w:val="00B81887"/>
    <w:rsid w:val="00B84274"/>
    <w:rsid w:val="00B84504"/>
    <w:rsid w:val="00B85A1F"/>
    <w:rsid w:val="00B86A24"/>
    <w:rsid w:val="00B9143F"/>
    <w:rsid w:val="00B934A2"/>
    <w:rsid w:val="00B936CD"/>
    <w:rsid w:val="00B93D04"/>
    <w:rsid w:val="00B9414F"/>
    <w:rsid w:val="00B96D5F"/>
    <w:rsid w:val="00B970F0"/>
    <w:rsid w:val="00BA5C94"/>
    <w:rsid w:val="00BB0161"/>
    <w:rsid w:val="00BB0CAF"/>
    <w:rsid w:val="00BB3BDE"/>
    <w:rsid w:val="00BB50DE"/>
    <w:rsid w:val="00BB59D1"/>
    <w:rsid w:val="00BB684A"/>
    <w:rsid w:val="00BC00A6"/>
    <w:rsid w:val="00BC6B1C"/>
    <w:rsid w:val="00BC75CB"/>
    <w:rsid w:val="00BC7FD7"/>
    <w:rsid w:val="00BD13C4"/>
    <w:rsid w:val="00BD1837"/>
    <w:rsid w:val="00BD4A19"/>
    <w:rsid w:val="00BD539A"/>
    <w:rsid w:val="00BD6714"/>
    <w:rsid w:val="00BE0839"/>
    <w:rsid w:val="00BE1908"/>
    <w:rsid w:val="00BE22ED"/>
    <w:rsid w:val="00BE36ED"/>
    <w:rsid w:val="00BE5DF6"/>
    <w:rsid w:val="00BE5EB9"/>
    <w:rsid w:val="00BE667C"/>
    <w:rsid w:val="00BF14B1"/>
    <w:rsid w:val="00BF1697"/>
    <w:rsid w:val="00BF6C45"/>
    <w:rsid w:val="00BF7016"/>
    <w:rsid w:val="00C0251A"/>
    <w:rsid w:val="00C02DC6"/>
    <w:rsid w:val="00C04067"/>
    <w:rsid w:val="00C122F2"/>
    <w:rsid w:val="00C163AA"/>
    <w:rsid w:val="00C22F67"/>
    <w:rsid w:val="00C254B4"/>
    <w:rsid w:val="00C25952"/>
    <w:rsid w:val="00C25B43"/>
    <w:rsid w:val="00C25EA4"/>
    <w:rsid w:val="00C26905"/>
    <w:rsid w:val="00C310B8"/>
    <w:rsid w:val="00C34145"/>
    <w:rsid w:val="00C35A32"/>
    <w:rsid w:val="00C36710"/>
    <w:rsid w:val="00C42497"/>
    <w:rsid w:val="00C42CE3"/>
    <w:rsid w:val="00C4379F"/>
    <w:rsid w:val="00C54DB5"/>
    <w:rsid w:val="00C55B16"/>
    <w:rsid w:val="00C60BF9"/>
    <w:rsid w:val="00C6243E"/>
    <w:rsid w:val="00C62867"/>
    <w:rsid w:val="00C628A9"/>
    <w:rsid w:val="00C62D4B"/>
    <w:rsid w:val="00C63E26"/>
    <w:rsid w:val="00C64580"/>
    <w:rsid w:val="00C67BA2"/>
    <w:rsid w:val="00C70F9F"/>
    <w:rsid w:val="00C73673"/>
    <w:rsid w:val="00C7620C"/>
    <w:rsid w:val="00C810A3"/>
    <w:rsid w:val="00C81B7D"/>
    <w:rsid w:val="00C84408"/>
    <w:rsid w:val="00C87066"/>
    <w:rsid w:val="00C916D7"/>
    <w:rsid w:val="00C92CEF"/>
    <w:rsid w:val="00C95219"/>
    <w:rsid w:val="00C9524F"/>
    <w:rsid w:val="00C9530A"/>
    <w:rsid w:val="00CA06BF"/>
    <w:rsid w:val="00CA1574"/>
    <w:rsid w:val="00CA262D"/>
    <w:rsid w:val="00CA5AFB"/>
    <w:rsid w:val="00CB354A"/>
    <w:rsid w:val="00CB515E"/>
    <w:rsid w:val="00CC1929"/>
    <w:rsid w:val="00CC2236"/>
    <w:rsid w:val="00CC754E"/>
    <w:rsid w:val="00CD2F17"/>
    <w:rsid w:val="00CD30CF"/>
    <w:rsid w:val="00CD5D10"/>
    <w:rsid w:val="00CD5E79"/>
    <w:rsid w:val="00CE00BB"/>
    <w:rsid w:val="00CE1509"/>
    <w:rsid w:val="00CE1641"/>
    <w:rsid w:val="00CE513B"/>
    <w:rsid w:val="00CE74F0"/>
    <w:rsid w:val="00CF0FDF"/>
    <w:rsid w:val="00CF5109"/>
    <w:rsid w:val="00CF545B"/>
    <w:rsid w:val="00CF5B34"/>
    <w:rsid w:val="00CF662A"/>
    <w:rsid w:val="00D04C8F"/>
    <w:rsid w:val="00D05D26"/>
    <w:rsid w:val="00D06654"/>
    <w:rsid w:val="00D10549"/>
    <w:rsid w:val="00D16595"/>
    <w:rsid w:val="00D16814"/>
    <w:rsid w:val="00D16960"/>
    <w:rsid w:val="00D170B8"/>
    <w:rsid w:val="00D1766B"/>
    <w:rsid w:val="00D21943"/>
    <w:rsid w:val="00D21E27"/>
    <w:rsid w:val="00D22191"/>
    <w:rsid w:val="00D25603"/>
    <w:rsid w:val="00D258AA"/>
    <w:rsid w:val="00D2633E"/>
    <w:rsid w:val="00D27D10"/>
    <w:rsid w:val="00D30DB7"/>
    <w:rsid w:val="00D322FF"/>
    <w:rsid w:val="00D32AE4"/>
    <w:rsid w:val="00D35671"/>
    <w:rsid w:val="00D35DE4"/>
    <w:rsid w:val="00D367E5"/>
    <w:rsid w:val="00D41273"/>
    <w:rsid w:val="00D4761C"/>
    <w:rsid w:val="00D514C7"/>
    <w:rsid w:val="00D5517A"/>
    <w:rsid w:val="00D562DF"/>
    <w:rsid w:val="00D56D41"/>
    <w:rsid w:val="00D56E41"/>
    <w:rsid w:val="00D61372"/>
    <w:rsid w:val="00D63C19"/>
    <w:rsid w:val="00D63FE9"/>
    <w:rsid w:val="00D7006A"/>
    <w:rsid w:val="00D76CA5"/>
    <w:rsid w:val="00D77BF1"/>
    <w:rsid w:val="00D83A6F"/>
    <w:rsid w:val="00D83DF6"/>
    <w:rsid w:val="00D843C2"/>
    <w:rsid w:val="00D85760"/>
    <w:rsid w:val="00D85904"/>
    <w:rsid w:val="00D92D2C"/>
    <w:rsid w:val="00D95A96"/>
    <w:rsid w:val="00DA24B9"/>
    <w:rsid w:val="00DA258B"/>
    <w:rsid w:val="00DA2E85"/>
    <w:rsid w:val="00DA384B"/>
    <w:rsid w:val="00DA4365"/>
    <w:rsid w:val="00DA518C"/>
    <w:rsid w:val="00DA7DF1"/>
    <w:rsid w:val="00DB020D"/>
    <w:rsid w:val="00DB4ECD"/>
    <w:rsid w:val="00DB6586"/>
    <w:rsid w:val="00DB68BB"/>
    <w:rsid w:val="00DB7A9F"/>
    <w:rsid w:val="00DC13E4"/>
    <w:rsid w:val="00DC4BD1"/>
    <w:rsid w:val="00DC7260"/>
    <w:rsid w:val="00DD027D"/>
    <w:rsid w:val="00DD13B9"/>
    <w:rsid w:val="00DD239D"/>
    <w:rsid w:val="00DE35DD"/>
    <w:rsid w:val="00DE596F"/>
    <w:rsid w:val="00DF2906"/>
    <w:rsid w:val="00DF437E"/>
    <w:rsid w:val="00E00315"/>
    <w:rsid w:val="00E00959"/>
    <w:rsid w:val="00E01C47"/>
    <w:rsid w:val="00E05F69"/>
    <w:rsid w:val="00E063BD"/>
    <w:rsid w:val="00E07011"/>
    <w:rsid w:val="00E108AE"/>
    <w:rsid w:val="00E14522"/>
    <w:rsid w:val="00E14BD3"/>
    <w:rsid w:val="00E1604A"/>
    <w:rsid w:val="00E16AFA"/>
    <w:rsid w:val="00E22754"/>
    <w:rsid w:val="00E23D7C"/>
    <w:rsid w:val="00E23E50"/>
    <w:rsid w:val="00E24EA3"/>
    <w:rsid w:val="00E32CCF"/>
    <w:rsid w:val="00E332A2"/>
    <w:rsid w:val="00E340EA"/>
    <w:rsid w:val="00E34185"/>
    <w:rsid w:val="00E34530"/>
    <w:rsid w:val="00E37A3E"/>
    <w:rsid w:val="00E40AD6"/>
    <w:rsid w:val="00E417A7"/>
    <w:rsid w:val="00E43184"/>
    <w:rsid w:val="00E43BD0"/>
    <w:rsid w:val="00E43D5A"/>
    <w:rsid w:val="00E44A64"/>
    <w:rsid w:val="00E44D5D"/>
    <w:rsid w:val="00E61530"/>
    <w:rsid w:val="00E621EE"/>
    <w:rsid w:val="00E627D9"/>
    <w:rsid w:val="00E655B6"/>
    <w:rsid w:val="00E72F41"/>
    <w:rsid w:val="00E73A13"/>
    <w:rsid w:val="00E743D5"/>
    <w:rsid w:val="00E7587E"/>
    <w:rsid w:val="00E77895"/>
    <w:rsid w:val="00E8017C"/>
    <w:rsid w:val="00E80934"/>
    <w:rsid w:val="00E825ED"/>
    <w:rsid w:val="00E8395D"/>
    <w:rsid w:val="00E85925"/>
    <w:rsid w:val="00E85DC8"/>
    <w:rsid w:val="00E86C17"/>
    <w:rsid w:val="00E90567"/>
    <w:rsid w:val="00E90593"/>
    <w:rsid w:val="00E90B3D"/>
    <w:rsid w:val="00E914D2"/>
    <w:rsid w:val="00E94D4C"/>
    <w:rsid w:val="00E97883"/>
    <w:rsid w:val="00EA09D0"/>
    <w:rsid w:val="00EA2838"/>
    <w:rsid w:val="00EA28C0"/>
    <w:rsid w:val="00EA29BD"/>
    <w:rsid w:val="00EA6441"/>
    <w:rsid w:val="00EA6456"/>
    <w:rsid w:val="00EA6DA4"/>
    <w:rsid w:val="00EB34E2"/>
    <w:rsid w:val="00EB4604"/>
    <w:rsid w:val="00EB4AFD"/>
    <w:rsid w:val="00EB4EB5"/>
    <w:rsid w:val="00EB6440"/>
    <w:rsid w:val="00EC022C"/>
    <w:rsid w:val="00EC0858"/>
    <w:rsid w:val="00EC1D3F"/>
    <w:rsid w:val="00EC42DE"/>
    <w:rsid w:val="00EC5E56"/>
    <w:rsid w:val="00EC5F10"/>
    <w:rsid w:val="00EC798F"/>
    <w:rsid w:val="00ED0145"/>
    <w:rsid w:val="00ED1933"/>
    <w:rsid w:val="00ED2C26"/>
    <w:rsid w:val="00ED2EE3"/>
    <w:rsid w:val="00EE70B7"/>
    <w:rsid w:val="00EE7C84"/>
    <w:rsid w:val="00EF0F40"/>
    <w:rsid w:val="00EF11C9"/>
    <w:rsid w:val="00EF326C"/>
    <w:rsid w:val="00EF45F2"/>
    <w:rsid w:val="00EF6D7B"/>
    <w:rsid w:val="00EF7D6F"/>
    <w:rsid w:val="00F02576"/>
    <w:rsid w:val="00F034FF"/>
    <w:rsid w:val="00F035F9"/>
    <w:rsid w:val="00F0629C"/>
    <w:rsid w:val="00F0666E"/>
    <w:rsid w:val="00F07583"/>
    <w:rsid w:val="00F10DD0"/>
    <w:rsid w:val="00F11A7D"/>
    <w:rsid w:val="00F152DA"/>
    <w:rsid w:val="00F20F34"/>
    <w:rsid w:val="00F22781"/>
    <w:rsid w:val="00F23E77"/>
    <w:rsid w:val="00F260D4"/>
    <w:rsid w:val="00F26B4B"/>
    <w:rsid w:val="00F30436"/>
    <w:rsid w:val="00F315EF"/>
    <w:rsid w:val="00F42C56"/>
    <w:rsid w:val="00F44799"/>
    <w:rsid w:val="00F44DCC"/>
    <w:rsid w:val="00F50063"/>
    <w:rsid w:val="00F5032A"/>
    <w:rsid w:val="00F5046C"/>
    <w:rsid w:val="00F50802"/>
    <w:rsid w:val="00F509F8"/>
    <w:rsid w:val="00F51606"/>
    <w:rsid w:val="00F52497"/>
    <w:rsid w:val="00F55A56"/>
    <w:rsid w:val="00F6036C"/>
    <w:rsid w:val="00F62605"/>
    <w:rsid w:val="00F62CE7"/>
    <w:rsid w:val="00F62EFB"/>
    <w:rsid w:val="00F66CA4"/>
    <w:rsid w:val="00F746DC"/>
    <w:rsid w:val="00F774DF"/>
    <w:rsid w:val="00F8287F"/>
    <w:rsid w:val="00F905C9"/>
    <w:rsid w:val="00F9067C"/>
    <w:rsid w:val="00F91132"/>
    <w:rsid w:val="00F92841"/>
    <w:rsid w:val="00F943EF"/>
    <w:rsid w:val="00F97338"/>
    <w:rsid w:val="00F97C06"/>
    <w:rsid w:val="00FA11DB"/>
    <w:rsid w:val="00FA3F43"/>
    <w:rsid w:val="00FA5159"/>
    <w:rsid w:val="00FA5BFC"/>
    <w:rsid w:val="00FA6BD8"/>
    <w:rsid w:val="00FA7D61"/>
    <w:rsid w:val="00FA7FFB"/>
    <w:rsid w:val="00FB116E"/>
    <w:rsid w:val="00FB2CD4"/>
    <w:rsid w:val="00FB33E3"/>
    <w:rsid w:val="00FB42BB"/>
    <w:rsid w:val="00FB4351"/>
    <w:rsid w:val="00FB6BC7"/>
    <w:rsid w:val="00FB78A5"/>
    <w:rsid w:val="00FB7B15"/>
    <w:rsid w:val="00FC0659"/>
    <w:rsid w:val="00FC10A0"/>
    <w:rsid w:val="00FC2351"/>
    <w:rsid w:val="00FC277D"/>
    <w:rsid w:val="00FC29FB"/>
    <w:rsid w:val="00FD072E"/>
    <w:rsid w:val="00FD40AF"/>
    <w:rsid w:val="00FD6627"/>
    <w:rsid w:val="00FD6D3F"/>
    <w:rsid w:val="00FD7431"/>
    <w:rsid w:val="00FE1080"/>
    <w:rsid w:val="00FE3A49"/>
    <w:rsid w:val="00FE4A92"/>
    <w:rsid w:val="00FE645E"/>
    <w:rsid w:val="00FF120F"/>
    <w:rsid w:val="00FF150A"/>
    <w:rsid w:val="00FF5E6F"/>
    <w:rsid w:val="00FF7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B3A7A"/>
  <w14:defaultImageDpi w14:val="300"/>
  <w15:docId w15:val="{5992BAB1-A138-4407-BE6A-CAF616E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4B9"/>
  </w:style>
  <w:style w:type="paragraph" w:styleId="2">
    <w:name w:val="heading 2"/>
    <w:basedOn w:val="a"/>
    <w:next w:val="a"/>
    <w:link w:val="20"/>
    <w:uiPriority w:val="9"/>
    <w:unhideWhenUsed/>
    <w:qFormat/>
    <w:rsid w:val="00F90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A19"/>
  </w:style>
  <w:style w:type="character" w:styleId="a3">
    <w:name w:val="Hyperlink"/>
    <w:basedOn w:val="a0"/>
    <w:uiPriority w:val="99"/>
    <w:unhideWhenUsed/>
    <w:rsid w:val="00BD4A19"/>
    <w:rPr>
      <w:color w:val="0000FF"/>
      <w:u w:val="single"/>
    </w:rPr>
  </w:style>
  <w:style w:type="character" w:customStyle="1" w:styleId="20">
    <w:name w:val="Заголовок 2 Знак"/>
    <w:basedOn w:val="a0"/>
    <w:link w:val="2"/>
    <w:uiPriority w:val="9"/>
    <w:rsid w:val="00F905C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02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E22ED"/>
    <w:pPr>
      <w:tabs>
        <w:tab w:val="center" w:pos="4677"/>
        <w:tab w:val="right" w:pos="9355"/>
      </w:tabs>
    </w:pPr>
  </w:style>
  <w:style w:type="character" w:customStyle="1" w:styleId="a6">
    <w:name w:val="Нижний колонтитул Знак"/>
    <w:basedOn w:val="a0"/>
    <w:link w:val="a5"/>
    <w:uiPriority w:val="99"/>
    <w:rsid w:val="00BE22ED"/>
  </w:style>
  <w:style w:type="character" w:styleId="a7">
    <w:name w:val="page number"/>
    <w:basedOn w:val="a0"/>
    <w:uiPriority w:val="99"/>
    <w:semiHidden/>
    <w:unhideWhenUsed/>
    <w:rsid w:val="00BE22ED"/>
  </w:style>
  <w:style w:type="paragraph" w:styleId="a8">
    <w:name w:val="header"/>
    <w:basedOn w:val="a"/>
    <w:link w:val="a9"/>
    <w:uiPriority w:val="99"/>
    <w:unhideWhenUsed/>
    <w:rsid w:val="00E7587E"/>
    <w:pPr>
      <w:tabs>
        <w:tab w:val="center" w:pos="4677"/>
        <w:tab w:val="right" w:pos="9355"/>
      </w:tabs>
    </w:pPr>
  </w:style>
  <w:style w:type="character" w:customStyle="1" w:styleId="a9">
    <w:name w:val="Верхний колонтитул Знак"/>
    <w:basedOn w:val="a0"/>
    <w:link w:val="a8"/>
    <w:uiPriority w:val="99"/>
    <w:rsid w:val="00E7587E"/>
  </w:style>
  <w:style w:type="paragraph" w:styleId="aa">
    <w:name w:val="List Paragraph"/>
    <w:basedOn w:val="a"/>
    <w:uiPriority w:val="34"/>
    <w:qFormat/>
    <w:rsid w:val="005430F5"/>
    <w:pPr>
      <w:ind w:left="720"/>
      <w:contextualSpacing/>
    </w:pPr>
  </w:style>
  <w:style w:type="paragraph" w:styleId="ab">
    <w:name w:val="footnote text"/>
    <w:basedOn w:val="a"/>
    <w:link w:val="ac"/>
    <w:semiHidden/>
    <w:rsid w:val="00B164D8"/>
    <w:rPr>
      <w:rFonts w:ascii="Times New Roman" w:eastAsia="Times New Roman" w:hAnsi="Times New Roman" w:cs="Times New Roman"/>
      <w:sz w:val="20"/>
    </w:rPr>
  </w:style>
  <w:style w:type="character" w:customStyle="1" w:styleId="ac">
    <w:name w:val="Текст сноски Знак"/>
    <w:basedOn w:val="a0"/>
    <w:link w:val="ab"/>
    <w:semiHidden/>
    <w:rsid w:val="00B164D8"/>
    <w:rPr>
      <w:rFonts w:ascii="Times New Roman" w:eastAsia="Times New Roman" w:hAnsi="Times New Roman" w:cs="Times New Roman"/>
      <w:sz w:val="20"/>
    </w:rPr>
  </w:style>
  <w:style w:type="character" w:styleId="ad">
    <w:name w:val="footnote reference"/>
    <w:semiHidden/>
    <w:rsid w:val="00B164D8"/>
    <w:rPr>
      <w:vertAlign w:val="superscript"/>
    </w:rPr>
  </w:style>
  <w:style w:type="paragraph" w:customStyle="1" w:styleId="rvps2">
    <w:name w:val="rvps2"/>
    <w:basedOn w:val="a"/>
    <w:rsid w:val="004D4743"/>
    <w:pPr>
      <w:spacing w:before="100" w:beforeAutospacing="1" w:after="100" w:afterAutospacing="1"/>
    </w:pPr>
    <w:rPr>
      <w:rFonts w:ascii="Times" w:hAnsi="Times"/>
      <w:sz w:val="20"/>
      <w:szCs w:val="20"/>
    </w:rPr>
  </w:style>
  <w:style w:type="character" w:styleId="ae">
    <w:name w:val="annotation reference"/>
    <w:basedOn w:val="a0"/>
    <w:uiPriority w:val="99"/>
    <w:semiHidden/>
    <w:unhideWhenUsed/>
    <w:rsid w:val="00BF1697"/>
    <w:rPr>
      <w:sz w:val="16"/>
      <w:szCs w:val="16"/>
    </w:rPr>
  </w:style>
  <w:style w:type="paragraph" w:styleId="af">
    <w:name w:val="annotation text"/>
    <w:basedOn w:val="a"/>
    <w:link w:val="af0"/>
    <w:uiPriority w:val="99"/>
    <w:semiHidden/>
    <w:unhideWhenUsed/>
    <w:rsid w:val="00BF1697"/>
    <w:rPr>
      <w:sz w:val="20"/>
      <w:szCs w:val="20"/>
    </w:rPr>
  </w:style>
  <w:style w:type="character" w:customStyle="1" w:styleId="af0">
    <w:name w:val="Текст примечания Знак"/>
    <w:basedOn w:val="a0"/>
    <w:link w:val="af"/>
    <w:uiPriority w:val="99"/>
    <w:semiHidden/>
    <w:rsid w:val="00BF1697"/>
    <w:rPr>
      <w:sz w:val="20"/>
      <w:szCs w:val="20"/>
    </w:rPr>
  </w:style>
  <w:style w:type="paragraph" w:styleId="af1">
    <w:name w:val="annotation subject"/>
    <w:basedOn w:val="af"/>
    <w:next w:val="af"/>
    <w:link w:val="af2"/>
    <w:uiPriority w:val="99"/>
    <w:semiHidden/>
    <w:unhideWhenUsed/>
    <w:rsid w:val="00BF1697"/>
    <w:rPr>
      <w:b/>
      <w:bCs/>
    </w:rPr>
  </w:style>
  <w:style w:type="character" w:customStyle="1" w:styleId="af2">
    <w:name w:val="Тема примечания Знак"/>
    <w:basedOn w:val="af0"/>
    <w:link w:val="af1"/>
    <w:uiPriority w:val="99"/>
    <w:semiHidden/>
    <w:rsid w:val="00BF1697"/>
    <w:rPr>
      <w:b/>
      <w:bCs/>
      <w:sz w:val="20"/>
      <w:szCs w:val="20"/>
    </w:rPr>
  </w:style>
  <w:style w:type="paragraph" w:styleId="af3">
    <w:name w:val="Balloon Text"/>
    <w:basedOn w:val="a"/>
    <w:link w:val="af4"/>
    <w:uiPriority w:val="99"/>
    <w:semiHidden/>
    <w:unhideWhenUsed/>
    <w:rsid w:val="00BF1697"/>
    <w:rPr>
      <w:rFonts w:ascii="Tahoma" w:hAnsi="Tahoma" w:cs="Tahoma"/>
      <w:sz w:val="16"/>
      <w:szCs w:val="16"/>
    </w:rPr>
  </w:style>
  <w:style w:type="character" w:customStyle="1" w:styleId="af4">
    <w:name w:val="Текст выноски Знак"/>
    <w:basedOn w:val="a0"/>
    <w:link w:val="af3"/>
    <w:uiPriority w:val="99"/>
    <w:semiHidden/>
    <w:rsid w:val="00BF1697"/>
    <w:rPr>
      <w:rFonts w:ascii="Tahoma" w:hAnsi="Tahoma" w:cs="Tahoma"/>
      <w:sz w:val="16"/>
      <w:szCs w:val="16"/>
    </w:rPr>
  </w:style>
  <w:style w:type="character" w:customStyle="1" w:styleId="xfm79620957">
    <w:name w:val="xfm_79620957"/>
    <w:basedOn w:val="a0"/>
    <w:rsid w:val="00300949"/>
  </w:style>
  <w:style w:type="character" w:styleId="af5">
    <w:name w:val="Strong"/>
    <w:basedOn w:val="a0"/>
    <w:uiPriority w:val="22"/>
    <w:qFormat/>
    <w:rsid w:val="00300949"/>
    <w:rPr>
      <w:b/>
      <w:bCs/>
    </w:rPr>
  </w:style>
  <w:style w:type="paragraph" w:styleId="af6">
    <w:name w:val="Normal (Web)"/>
    <w:basedOn w:val="a"/>
    <w:unhideWhenUsed/>
    <w:rsid w:val="00300949"/>
    <w:pPr>
      <w:spacing w:before="100" w:beforeAutospacing="1" w:after="100" w:afterAutospacing="1"/>
    </w:pPr>
    <w:rPr>
      <w:rFonts w:ascii="Times New Roman" w:eastAsia="Times New Roman" w:hAnsi="Times New Roman" w:cs="Times New Roman"/>
    </w:rPr>
  </w:style>
  <w:style w:type="character" w:customStyle="1" w:styleId="longtext">
    <w:name w:val="long_text"/>
    <w:basedOn w:val="a0"/>
    <w:rsid w:val="0035641E"/>
  </w:style>
  <w:style w:type="paragraph" w:customStyle="1" w:styleId="Default">
    <w:name w:val="Default"/>
    <w:rsid w:val="0035641E"/>
    <w:pPr>
      <w:widowControl w:val="0"/>
      <w:suppressAutoHyphens/>
      <w:autoSpaceDE w:val="0"/>
    </w:pPr>
    <w:rPr>
      <w:rFonts w:ascii="Times New Roman" w:eastAsia="Arial" w:hAnsi="Times New Roman" w:cs="Times New Roman"/>
      <w:color w:val="000000"/>
      <w:lang w:eastAsia="ar-SA"/>
    </w:rPr>
  </w:style>
  <w:style w:type="paragraph" w:customStyle="1" w:styleId="CM17">
    <w:name w:val="CM17"/>
    <w:basedOn w:val="Default"/>
    <w:next w:val="Default"/>
    <w:rsid w:val="0035641E"/>
    <w:pPr>
      <w:spacing w:after="213"/>
    </w:pPr>
    <w:rPr>
      <w:color w:val="auto"/>
    </w:rPr>
  </w:style>
  <w:style w:type="paragraph" w:customStyle="1" w:styleId="StyleZakonu">
    <w:name w:val="StyleZakonu"/>
    <w:basedOn w:val="a"/>
    <w:rsid w:val="005D0E1F"/>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CM6">
    <w:name w:val="CM6"/>
    <w:basedOn w:val="Default"/>
    <w:next w:val="Default"/>
    <w:rsid w:val="003C7236"/>
    <w:pPr>
      <w:spacing w:line="208" w:lineRule="atLeast"/>
    </w:pPr>
    <w:rPr>
      <w:color w:val="auto"/>
    </w:rPr>
  </w:style>
  <w:style w:type="paragraph" w:customStyle="1" w:styleId="CM1">
    <w:name w:val="CM1"/>
    <w:basedOn w:val="Default"/>
    <w:next w:val="Default"/>
    <w:rsid w:val="00F42C56"/>
    <w:rPr>
      <w:color w:val="auto"/>
    </w:rPr>
  </w:style>
  <w:style w:type="paragraph" w:customStyle="1" w:styleId="CM3">
    <w:name w:val="CM3"/>
    <w:basedOn w:val="Default"/>
    <w:next w:val="Default"/>
    <w:rsid w:val="00F42C56"/>
    <w:pPr>
      <w:spacing w:line="208" w:lineRule="atLeast"/>
    </w:pPr>
    <w:rPr>
      <w:color w:val="auto"/>
    </w:rPr>
  </w:style>
  <w:style w:type="paragraph" w:customStyle="1" w:styleId="CM10">
    <w:name w:val="CM10"/>
    <w:basedOn w:val="Default"/>
    <w:next w:val="Default"/>
    <w:rsid w:val="00F42C56"/>
    <w:pPr>
      <w:spacing w:line="208" w:lineRule="atLeast"/>
    </w:pPr>
    <w:rPr>
      <w:color w:val="auto"/>
    </w:rPr>
  </w:style>
  <w:style w:type="paragraph" w:customStyle="1" w:styleId="CM2">
    <w:name w:val="CM2"/>
    <w:basedOn w:val="Default"/>
    <w:next w:val="Default"/>
    <w:rsid w:val="00BC6B1C"/>
    <w:pPr>
      <w:spacing w:line="208" w:lineRule="atLeast"/>
    </w:pPr>
    <w:rPr>
      <w:color w:val="auto"/>
    </w:rPr>
  </w:style>
  <w:style w:type="paragraph" w:customStyle="1" w:styleId="CM12">
    <w:name w:val="CM12"/>
    <w:basedOn w:val="Default"/>
    <w:next w:val="Default"/>
    <w:rsid w:val="00BC6B1C"/>
    <w:pPr>
      <w:spacing w:line="208" w:lineRule="atLeast"/>
    </w:pPr>
    <w:rPr>
      <w:color w:val="auto"/>
    </w:rPr>
  </w:style>
  <w:style w:type="paragraph" w:customStyle="1" w:styleId="CM18">
    <w:name w:val="CM18"/>
    <w:basedOn w:val="Default"/>
    <w:next w:val="Default"/>
    <w:rsid w:val="00BC6B1C"/>
    <w:pPr>
      <w:spacing w:after="63"/>
    </w:pPr>
    <w:rPr>
      <w:color w:val="auto"/>
    </w:rPr>
  </w:style>
  <w:style w:type="paragraph" w:styleId="af7">
    <w:name w:val="Title"/>
    <w:basedOn w:val="a"/>
    <w:next w:val="af8"/>
    <w:link w:val="af9"/>
    <w:qFormat/>
    <w:rsid w:val="00025BF3"/>
    <w:pPr>
      <w:suppressAutoHyphens/>
      <w:jc w:val="center"/>
    </w:pPr>
    <w:rPr>
      <w:rFonts w:ascii="Arial" w:eastAsia="Times New Roman" w:hAnsi="Arial" w:cs="Arial"/>
      <w:b/>
      <w:bCs/>
      <w:i/>
      <w:iCs/>
      <w:lang w:eastAsia="ar-SA"/>
    </w:rPr>
  </w:style>
  <w:style w:type="character" w:customStyle="1" w:styleId="af9">
    <w:name w:val="Заголовок Знак"/>
    <w:basedOn w:val="a0"/>
    <w:link w:val="af7"/>
    <w:rsid w:val="00025BF3"/>
    <w:rPr>
      <w:rFonts w:ascii="Arial" w:eastAsia="Times New Roman" w:hAnsi="Arial" w:cs="Arial"/>
      <w:b/>
      <w:bCs/>
      <w:i/>
      <w:iCs/>
      <w:lang w:eastAsia="ar-SA"/>
    </w:rPr>
  </w:style>
  <w:style w:type="paragraph" w:styleId="afa">
    <w:name w:val="Body Text Indent"/>
    <w:basedOn w:val="a"/>
    <w:link w:val="afb"/>
    <w:rsid w:val="00025BF3"/>
    <w:pPr>
      <w:suppressAutoHyphens/>
      <w:spacing w:after="120"/>
      <w:ind w:left="283"/>
    </w:pPr>
    <w:rPr>
      <w:rFonts w:ascii="Times New Roman" w:eastAsia="Times New Roman" w:hAnsi="Times New Roman" w:cs="Times New Roman"/>
      <w:lang w:eastAsia="ar-SA"/>
    </w:rPr>
  </w:style>
  <w:style w:type="character" w:customStyle="1" w:styleId="afb">
    <w:name w:val="Основной текст с отступом Знак"/>
    <w:basedOn w:val="a0"/>
    <w:link w:val="afa"/>
    <w:rsid w:val="00025BF3"/>
    <w:rPr>
      <w:rFonts w:ascii="Times New Roman" w:eastAsia="Times New Roman" w:hAnsi="Times New Roman" w:cs="Times New Roman"/>
      <w:lang w:eastAsia="ar-SA"/>
    </w:rPr>
  </w:style>
  <w:style w:type="paragraph" w:customStyle="1" w:styleId="afc">
    <w:name w:val="Готовый"/>
    <w:basedOn w:val="a"/>
    <w:rsid w:val="00025BF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Times New Roman"/>
      <w:sz w:val="20"/>
      <w:szCs w:val="20"/>
      <w:lang w:eastAsia="ar-SA"/>
    </w:rPr>
  </w:style>
  <w:style w:type="paragraph" w:styleId="af8">
    <w:name w:val="Subtitle"/>
    <w:basedOn w:val="a"/>
    <w:next w:val="a"/>
    <w:link w:val="afd"/>
    <w:uiPriority w:val="11"/>
    <w:qFormat/>
    <w:rsid w:val="00025BF3"/>
    <w:pPr>
      <w:numPr>
        <w:ilvl w:val="1"/>
      </w:numPr>
      <w:spacing w:after="160"/>
    </w:pPr>
    <w:rPr>
      <w:color w:val="5A5A5A" w:themeColor="text1" w:themeTint="A5"/>
      <w:spacing w:val="15"/>
      <w:sz w:val="22"/>
      <w:szCs w:val="22"/>
    </w:rPr>
  </w:style>
  <w:style w:type="character" w:customStyle="1" w:styleId="afd">
    <w:name w:val="Подзаголовок Знак"/>
    <w:basedOn w:val="a0"/>
    <w:link w:val="af8"/>
    <w:uiPriority w:val="11"/>
    <w:rsid w:val="00025BF3"/>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1619">
      <w:bodyDiv w:val="1"/>
      <w:marLeft w:val="0"/>
      <w:marRight w:val="0"/>
      <w:marTop w:val="0"/>
      <w:marBottom w:val="0"/>
      <w:divBdr>
        <w:top w:val="none" w:sz="0" w:space="0" w:color="auto"/>
        <w:left w:val="none" w:sz="0" w:space="0" w:color="auto"/>
        <w:bottom w:val="none" w:sz="0" w:space="0" w:color="auto"/>
        <w:right w:val="none" w:sz="0" w:space="0" w:color="auto"/>
      </w:divBdr>
    </w:div>
    <w:div w:id="226305182">
      <w:bodyDiv w:val="1"/>
      <w:marLeft w:val="0"/>
      <w:marRight w:val="0"/>
      <w:marTop w:val="0"/>
      <w:marBottom w:val="0"/>
      <w:divBdr>
        <w:top w:val="none" w:sz="0" w:space="0" w:color="auto"/>
        <w:left w:val="none" w:sz="0" w:space="0" w:color="auto"/>
        <w:bottom w:val="none" w:sz="0" w:space="0" w:color="auto"/>
        <w:right w:val="none" w:sz="0" w:space="0" w:color="auto"/>
      </w:divBdr>
      <w:divsChild>
        <w:div w:id="1068311188">
          <w:marLeft w:val="0"/>
          <w:marRight w:val="0"/>
          <w:marTop w:val="0"/>
          <w:marBottom w:val="0"/>
          <w:divBdr>
            <w:top w:val="none" w:sz="0" w:space="0" w:color="auto"/>
            <w:left w:val="none" w:sz="0" w:space="0" w:color="auto"/>
            <w:bottom w:val="none" w:sz="0" w:space="0" w:color="auto"/>
            <w:right w:val="none" w:sz="0" w:space="0" w:color="auto"/>
          </w:divBdr>
        </w:div>
        <w:div w:id="492188492">
          <w:marLeft w:val="0"/>
          <w:marRight w:val="0"/>
          <w:marTop w:val="0"/>
          <w:marBottom w:val="0"/>
          <w:divBdr>
            <w:top w:val="none" w:sz="0" w:space="0" w:color="auto"/>
            <w:left w:val="none" w:sz="0" w:space="0" w:color="auto"/>
            <w:bottom w:val="none" w:sz="0" w:space="0" w:color="auto"/>
            <w:right w:val="none" w:sz="0" w:space="0" w:color="auto"/>
          </w:divBdr>
        </w:div>
        <w:div w:id="65691399">
          <w:marLeft w:val="0"/>
          <w:marRight w:val="0"/>
          <w:marTop w:val="0"/>
          <w:marBottom w:val="0"/>
          <w:divBdr>
            <w:top w:val="none" w:sz="0" w:space="0" w:color="auto"/>
            <w:left w:val="none" w:sz="0" w:space="0" w:color="auto"/>
            <w:bottom w:val="none" w:sz="0" w:space="0" w:color="auto"/>
            <w:right w:val="none" w:sz="0" w:space="0" w:color="auto"/>
          </w:divBdr>
        </w:div>
        <w:div w:id="955525305">
          <w:marLeft w:val="0"/>
          <w:marRight w:val="0"/>
          <w:marTop w:val="0"/>
          <w:marBottom w:val="0"/>
          <w:divBdr>
            <w:top w:val="none" w:sz="0" w:space="0" w:color="auto"/>
            <w:left w:val="none" w:sz="0" w:space="0" w:color="auto"/>
            <w:bottom w:val="none" w:sz="0" w:space="0" w:color="auto"/>
            <w:right w:val="none" w:sz="0" w:space="0" w:color="auto"/>
          </w:divBdr>
        </w:div>
        <w:div w:id="1186136906">
          <w:marLeft w:val="0"/>
          <w:marRight w:val="0"/>
          <w:marTop w:val="0"/>
          <w:marBottom w:val="0"/>
          <w:divBdr>
            <w:top w:val="none" w:sz="0" w:space="0" w:color="auto"/>
            <w:left w:val="none" w:sz="0" w:space="0" w:color="auto"/>
            <w:bottom w:val="none" w:sz="0" w:space="0" w:color="auto"/>
            <w:right w:val="none" w:sz="0" w:space="0" w:color="auto"/>
          </w:divBdr>
        </w:div>
        <w:div w:id="977034994">
          <w:marLeft w:val="0"/>
          <w:marRight w:val="0"/>
          <w:marTop w:val="0"/>
          <w:marBottom w:val="0"/>
          <w:divBdr>
            <w:top w:val="none" w:sz="0" w:space="0" w:color="auto"/>
            <w:left w:val="none" w:sz="0" w:space="0" w:color="auto"/>
            <w:bottom w:val="none" w:sz="0" w:space="0" w:color="auto"/>
            <w:right w:val="none" w:sz="0" w:space="0" w:color="auto"/>
          </w:divBdr>
        </w:div>
        <w:div w:id="44259488">
          <w:marLeft w:val="0"/>
          <w:marRight w:val="0"/>
          <w:marTop w:val="0"/>
          <w:marBottom w:val="0"/>
          <w:divBdr>
            <w:top w:val="none" w:sz="0" w:space="0" w:color="auto"/>
            <w:left w:val="none" w:sz="0" w:space="0" w:color="auto"/>
            <w:bottom w:val="none" w:sz="0" w:space="0" w:color="auto"/>
            <w:right w:val="none" w:sz="0" w:space="0" w:color="auto"/>
          </w:divBdr>
        </w:div>
        <w:div w:id="494610214">
          <w:marLeft w:val="0"/>
          <w:marRight w:val="0"/>
          <w:marTop w:val="0"/>
          <w:marBottom w:val="0"/>
          <w:divBdr>
            <w:top w:val="none" w:sz="0" w:space="0" w:color="auto"/>
            <w:left w:val="none" w:sz="0" w:space="0" w:color="auto"/>
            <w:bottom w:val="none" w:sz="0" w:space="0" w:color="auto"/>
            <w:right w:val="none" w:sz="0" w:space="0" w:color="auto"/>
          </w:divBdr>
        </w:div>
        <w:div w:id="1595628472">
          <w:marLeft w:val="0"/>
          <w:marRight w:val="0"/>
          <w:marTop w:val="0"/>
          <w:marBottom w:val="0"/>
          <w:divBdr>
            <w:top w:val="none" w:sz="0" w:space="0" w:color="auto"/>
            <w:left w:val="none" w:sz="0" w:space="0" w:color="auto"/>
            <w:bottom w:val="none" w:sz="0" w:space="0" w:color="auto"/>
            <w:right w:val="none" w:sz="0" w:space="0" w:color="auto"/>
          </w:divBdr>
        </w:div>
        <w:div w:id="1038318560">
          <w:marLeft w:val="0"/>
          <w:marRight w:val="0"/>
          <w:marTop w:val="0"/>
          <w:marBottom w:val="0"/>
          <w:divBdr>
            <w:top w:val="none" w:sz="0" w:space="0" w:color="auto"/>
            <w:left w:val="none" w:sz="0" w:space="0" w:color="auto"/>
            <w:bottom w:val="none" w:sz="0" w:space="0" w:color="auto"/>
            <w:right w:val="none" w:sz="0" w:space="0" w:color="auto"/>
          </w:divBdr>
        </w:div>
        <w:div w:id="1790783355">
          <w:marLeft w:val="0"/>
          <w:marRight w:val="0"/>
          <w:marTop w:val="0"/>
          <w:marBottom w:val="0"/>
          <w:divBdr>
            <w:top w:val="none" w:sz="0" w:space="0" w:color="auto"/>
            <w:left w:val="none" w:sz="0" w:space="0" w:color="auto"/>
            <w:bottom w:val="none" w:sz="0" w:space="0" w:color="auto"/>
            <w:right w:val="none" w:sz="0" w:space="0" w:color="auto"/>
          </w:divBdr>
        </w:div>
        <w:div w:id="541594076">
          <w:marLeft w:val="0"/>
          <w:marRight w:val="0"/>
          <w:marTop w:val="0"/>
          <w:marBottom w:val="0"/>
          <w:divBdr>
            <w:top w:val="none" w:sz="0" w:space="0" w:color="auto"/>
            <w:left w:val="none" w:sz="0" w:space="0" w:color="auto"/>
            <w:bottom w:val="none" w:sz="0" w:space="0" w:color="auto"/>
            <w:right w:val="none" w:sz="0" w:space="0" w:color="auto"/>
          </w:divBdr>
        </w:div>
        <w:div w:id="568004296">
          <w:marLeft w:val="0"/>
          <w:marRight w:val="0"/>
          <w:marTop w:val="0"/>
          <w:marBottom w:val="0"/>
          <w:divBdr>
            <w:top w:val="none" w:sz="0" w:space="0" w:color="auto"/>
            <w:left w:val="none" w:sz="0" w:space="0" w:color="auto"/>
            <w:bottom w:val="none" w:sz="0" w:space="0" w:color="auto"/>
            <w:right w:val="none" w:sz="0" w:space="0" w:color="auto"/>
          </w:divBdr>
        </w:div>
        <w:div w:id="371082479">
          <w:marLeft w:val="0"/>
          <w:marRight w:val="0"/>
          <w:marTop w:val="0"/>
          <w:marBottom w:val="0"/>
          <w:divBdr>
            <w:top w:val="none" w:sz="0" w:space="0" w:color="auto"/>
            <w:left w:val="none" w:sz="0" w:space="0" w:color="auto"/>
            <w:bottom w:val="none" w:sz="0" w:space="0" w:color="auto"/>
            <w:right w:val="none" w:sz="0" w:space="0" w:color="auto"/>
          </w:divBdr>
        </w:div>
        <w:div w:id="747457204">
          <w:marLeft w:val="0"/>
          <w:marRight w:val="0"/>
          <w:marTop w:val="0"/>
          <w:marBottom w:val="0"/>
          <w:divBdr>
            <w:top w:val="none" w:sz="0" w:space="0" w:color="auto"/>
            <w:left w:val="none" w:sz="0" w:space="0" w:color="auto"/>
            <w:bottom w:val="none" w:sz="0" w:space="0" w:color="auto"/>
            <w:right w:val="none" w:sz="0" w:space="0" w:color="auto"/>
          </w:divBdr>
        </w:div>
        <w:div w:id="196083756">
          <w:marLeft w:val="0"/>
          <w:marRight w:val="0"/>
          <w:marTop w:val="0"/>
          <w:marBottom w:val="0"/>
          <w:divBdr>
            <w:top w:val="none" w:sz="0" w:space="0" w:color="auto"/>
            <w:left w:val="none" w:sz="0" w:space="0" w:color="auto"/>
            <w:bottom w:val="none" w:sz="0" w:space="0" w:color="auto"/>
            <w:right w:val="none" w:sz="0" w:space="0" w:color="auto"/>
          </w:divBdr>
        </w:div>
      </w:divsChild>
    </w:div>
    <w:div w:id="635338513">
      <w:bodyDiv w:val="1"/>
      <w:marLeft w:val="0"/>
      <w:marRight w:val="0"/>
      <w:marTop w:val="0"/>
      <w:marBottom w:val="0"/>
      <w:divBdr>
        <w:top w:val="none" w:sz="0" w:space="0" w:color="auto"/>
        <w:left w:val="none" w:sz="0" w:space="0" w:color="auto"/>
        <w:bottom w:val="none" w:sz="0" w:space="0" w:color="auto"/>
        <w:right w:val="none" w:sz="0" w:space="0" w:color="auto"/>
      </w:divBdr>
    </w:div>
    <w:div w:id="892354034">
      <w:bodyDiv w:val="1"/>
      <w:marLeft w:val="0"/>
      <w:marRight w:val="0"/>
      <w:marTop w:val="0"/>
      <w:marBottom w:val="0"/>
      <w:divBdr>
        <w:top w:val="none" w:sz="0" w:space="0" w:color="auto"/>
        <w:left w:val="none" w:sz="0" w:space="0" w:color="auto"/>
        <w:bottom w:val="none" w:sz="0" w:space="0" w:color="auto"/>
        <w:right w:val="none" w:sz="0" w:space="0" w:color="auto"/>
      </w:divBdr>
    </w:div>
    <w:div w:id="1091199192">
      <w:bodyDiv w:val="1"/>
      <w:marLeft w:val="0"/>
      <w:marRight w:val="0"/>
      <w:marTop w:val="0"/>
      <w:marBottom w:val="0"/>
      <w:divBdr>
        <w:top w:val="none" w:sz="0" w:space="0" w:color="auto"/>
        <w:left w:val="none" w:sz="0" w:space="0" w:color="auto"/>
        <w:bottom w:val="none" w:sz="0" w:space="0" w:color="auto"/>
        <w:right w:val="none" w:sz="0" w:space="0" w:color="auto"/>
      </w:divBdr>
    </w:div>
    <w:div w:id="1098208525">
      <w:bodyDiv w:val="1"/>
      <w:marLeft w:val="0"/>
      <w:marRight w:val="0"/>
      <w:marTop w:val="0"/>
      <w:marBottom w:val="0"/>
      <w:divBdr>
        <w:top w:val="none" w:sz="0" w:space="0" w:color="auto"/>
        <w:left w:val="none" w:sz="0" w:space="0" w:color="auto"/>
        <w:bottom w:val="none" w:sz="0" w:space="0" w:color="auto"/>
        <w:right w:val="none" w:sz="0" w:space="0" w:color="auto"/>
      </w:divBdr>
    </w:div>
    <w:div w:id="1204707556">
      <w:bodyDiv w:val="1"/>
      <w:marLeft w:val="0"/>
      <w:marRight w:val="0"/>
      <w:marTop w:val="0"/>
      <w:marBottom w:val="0"/>
      <w:divBdr>
        <w:top w:val="none" w:sz="0" w:space="0" w:color="auto"/>
        <w:left w:val="none" w:sz="0" w:space="0" w:color="auto"/>
        <w:bottom w:val="none" w:sz="0" w:space="0" w:color="auto"/>
        <w:right w:val="none" w:sz="0" w:space="0" w:color="auto"/>
      </w:divBdr>
    </w:div>
    <w:div w:id="1324505732">
      <w:bodyDiv w:val="1"/>
      <w:marLeft w:val="0"/>
      <w:marRight w:val="0"/>
      <w:marTop w:val="0"/>
      <w:marBottom w:val="0"/>
      <w:divBdr>
        <w:top w:val="none" w:sz="0" w:space="0" w:color="auto"/>
        <w:left w:val="none" w:sz="0" w:space="0" w:color="auto"/>
        <w:bottom w:val="none" w:sz="0" w:space="0" w:color="auto"/>
        <w:right w:val="none" w:sz="0" w:space="0" w:color="auto"/>
      </w:divBdr>
    </w:div>
    <w:div w:id="1329820721">
      <w:bodyDiv w:val="1"/>
      <w:marLeft w:val="0"/>
      <w:marRight w:val="0"/>
      <w:marTop w:val="0"/>
      <w:marBottom w:val="0"/>
      <w:divBdr>
        <w:top w:val="none" w:sz="0" w:space="0" w:color="auto"/>
        <w:left w:val="none" w:sz="0" w:space="0" w:color="auto"/>
        <w:bottom w:val="none" w:sz="0" w:space="0" w:color="auto"/>
        <w:right w:val="none" w:sz="0" w:space="0" w:color="auto"/>
      </w:divBdr>
    </w:div>
    <w:div w:id="1359622489">
      <w:bodyDiv w:val="1"/>
      <w:marLeft w:val="0"/>
      <w:marRight w:val="0"/>
      <w:marTop w:val="0"/>
      <w:marBottom w:val="0"/>
      <w:divBdr>
        <w:top w:val="none" w:sz="0" w:space="0" w:color="auto"/>
        <w:left w:val="none" w:sz="0" w:space="0" w:color="auto"/>
        <w:bottom w:val="none" w:sz="0" w:space="0" w:color="auto"/>
        <w:right w:val="none" w:sz="0" w:space="0" w:color="auto"/>
      </w:divBdr>
    </w:div>
    <w:div w:id="1585185784">
      <w:bodyDiv w:val="1"/>
      <w:marLeft w:val="0"/>
      <w:marRight w:val="0"/>
      <w:marTop w:val="0"/>
      <w:marBottom w:val="0"/>
      <w:divBdr>
        <w:top w:val="none" w:sz="0" w:space="0" w:color="auto"/>
        <w:left w:val="none" w:sz="0" w:space="0" w:color="auto"/>
        <w:bottom w:val="none" w:sz="0" w:space="0" w:color="auto"/>
        <w:right w:val="none" w:sz="0" w:space="0" w:color="auto"/>
      </w:divBdr>
    </w:div>
    <w:div w:id="1775858870">
      <w:bodyDiv w:val="1"/>
      <w:marLeft w:val="0"/>
      <w:marRight w:val="0"/>
      <w:marTop w:val="0"/>
      <w:marBottom w:val="0"/>
      <w:divBdr>
        <w:top w:val="none" w:sz="0" w:space="0" w:color="auto"/>
        <w:left w:val="none" w:sz="0" w:space="0" w:color="auto"/>
        <w:bottom w:val="none" w:sz="0" w:space="0" w:color="auto"/>
        <w:right w:val="none" w:sz="0" w:space="0" w:color="auto"/>
      </w:divBdr>
    </w:div>
    <w:div w:id="1888880191">
      <w:bodyDiv w:val="1"/>
      <w:marLeft w:val="0"/>
      <w:marRight w:val="0"/>
      <w:marTop w:val="0"/>
      <w:marBottom w:val="0"/>
      <w:divBdr>
        <w:top w:val="none" w:sz="0" w:space="0" w:color="auto"/>
        <w:left w:val="none" w:sz="0" w:space="0" w:color="auto"/>
        <w:bottom w:val="none" w:sz="0" w:space="0" w:color="auto"/>
        <w:right w:val="none" w:sz="0" w:space="0" w:color="auto"/>
      </w:divBdr>
    </w:div>
    <w:div w:id="2020230068">
      <w:bodyDiv w:val="1"/>
      <w:marLeft w:val="0"/>
      <w:marRight w:val="0"/>
      <w:marTop w:val="0"/>
      <w:marBottom w:val="0"/>
      <w:divBdr>
        <w:top w:val="none" w:sz="0" w:space="0" w:color="auto"/>
        <w:left w:val="none" w:sz="0" w:space="0" w:color="auto"/>
        <w:bottom w:val="none" w:sz="0" w:space="0" w:color="auto"/>
        <w:right w:val="none" w:sz="0" w:space="0" w:color="auto"/>
      </w:divBdr>
    </w:div>
    <w:div w:id="214650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raisky.com.u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isky.com.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B3A5A938E43DF951E573FB8EB7B2C"/>
        <w:category>
          <w:name w:val="Общие"/>
          <w:gallery w:val="placeholder"/>
        </w:category>
        <w:types>
          <w:type w:val="bbPlcHdr"/>
        </w:types>
        <w:behaviors>
          <w:behavior w:val="content"/>
        </w:behaviors>
        <w:guid w:val="{58049170-A1A2-4551-B589-77A28DD27C33}"/>
      </w:docPartPr>
      <w:docPartBody>
        <w:p w:rsidR="00E35E8B" w:rsidRDefault="00C26B1E" w:rsidP="00C26B1E">
          <w:pPr>
            <w:pStyle w:val="9CCB3A5A938E43DF951E573FB8EB7B2C"/>
          </w:pPr>
          <w:r>
            <w:rPr>
              <w:caps/>
              <w:color w:val="5B9BD5" w:themeColor="accent1"/>
              <w:sz w:val="18"/>
              <w:szCs w:val="18"/>
            </w:rPr>
            <w:t>[Название документа]</w:t>
          </w:r>
        </w:p>
      </w:docPartBody>
    </w:docPart>
    <w:docPart>
      <w:docPartPr>
        <w:name w:val="DF0770C7A2DA4F2094BE5797A6D70FE4"/>
        <w:category>
          <w:name w:val="Общие"/>
          <w:gallery w:val="placeholder"/>
        </w:category>
        <w:types>
          <w:type w:val="bbPlcHdr"/>
        </w:types>
        <w:behaviors>
          <w:behavior w:val="content"/>
        </w:behaviors>
        <w:guid w:val="{43F653D0-197B-40CB-B317-20F0BDE4F092}"/>
      </w:docPartPr>
      <w:docPartBody>
        <w:p w:rsidR="00E35E8B" w:rsidRDefault="00C26B1E" w:rsidP="00C26B1E">
          <w:pPr>
            <w:pStyle w:val="DF0770C7A2DA4F2094BE5797A6D70FE4"/>
          </w:pPr>
          <w:r>
            <w:rPr>
              <w:caps/>
              <w:color w:val="5B9BD5"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1E"/>
    <w:rsid w:val="0005791D"/>
    <w:rsid w:val="00170D7E"/>
    <w:rsid w:val="002E272C"/>
    <w:rsid w:val="0047447A"/>
    <w:rsid w:val="004A09A3"/>
    <w:rsid w:val="00643468"/>
    <w:rsid w:val="00874F86"/>
    <w:rsid w:val="009C7A4D"/>
    <w:rsid w:val="00AC1CB8"/>
    <w:rsid w:val="00B27BAA"/>
    <w:rsid w:val="00C26B1E"/>
    <w:rsid w:val="00C66963"/>
    <w:rsid w:val="00C720DC"/>
    <w:rsid w:val="00E3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CB3A5A938E43DF951E573FB8EB7B2C">
    <w:name w:val="9CCB3A5A938E43DF951E573FB8EB7B2C"/>
    <w:rsid w:val="00C26B1E"/>
  </w:style>
  <w:style w:type="paragraph" w:customStyle="1" w:styleId="DF0770C7A2DA4F2094BE5797A6D70FE4">
    <w:name w:val="DF0770C7A2DA4F2094BE5797A6D70FE4"/>
    <w:rsid w:val="00C26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9B57-6B59-4686-B377-FB1A9338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15505</Words>
  <Characters>88384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Туроператор</vt:lpstr>
    </vt:vector>
  </TitlesOfParts>
  <Company>Windows User</Company>
  <LinksUpToDate>false</LinksUpToDate>
  <CharactersWithSpaces>103682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Туроператор</dc:title>
  <dc:creator>ТУРАГЕНТ</dc:creator>
  <cp:lastModifiedBy>Пользователь Windows</cp:lastModifiedBy>
  <cp:revision>13</cp:revision>
  <cp:lastPrinted>2016-04-13T07:39:00Z</cp:lastPrinted>
  <dcterms:created xsi:type="dcterms:W3CDTF">2018-11-27T13:58:00Z</dcterms:created>
  <dcterms:modified xsi:type="dcterms:W3CDTF">2018-11-27T16:33:00Z</dcterms:modified>
</cp:coreProperties>
</file>